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1B96E" w14:textId="77777777" w:rsidR="007904BF" w:rsidRPr="00E06431" w:rsidRDefault="00000000">
      <w:pPr>
        <w:spacing w:before="32" w:line="220" w:lineRule="exact"/>
        <w:ind w:left="3142"/>
        <w:rPr>
          <w:rFonts w:ascii="Arial" w:eastAsia="Bookman Old Style" w:hAnsi="Arial" w:cs="Arial"/>
        </w:rPr>
      </w:pPr>
      <w:r w:rsidRPr="00E06431">
        <w:rPr>
          <w:rFonts w:ascii="Arial" w:eastAsia="Bookman Old Style" w:hAnsi="Arial" w:cs="Arial"/>
          <w:position w:val="-1"/>
        </w:rPr>
        <w:t xml:space="preserve">[Kop Surat </w:t>
      </w:r>
      <w:proofErr w:type="spellStart"/>
      <w:r w:rsidRPr="00E06431">
        <w:rPr>
          <w:rFonts w:ascii="Arial" w:eastAsia="Bookman Old Style" w:hAnsi="Arial" w:cs="Arial"/>
          <w:position w:val="-1"/>
        </w:rPr>
        <w:t>Pemohon</w:t>
      </w:r>
      <w:proofErr w:type="spellEnd"/>
      <w:r w:rsidRPr="00E06431">
        <w:rPr>
          <w:rFonts w:ascii="Arial" w:eastAsia="Bookman Old Style" w:hAnsi="Arial" w:cs="Arial"/>
          <w:position w:val="-1"/>
        </w:rPr>
        <w:t xml:space="preserve"> (Jika </w:t>
      </w:r>
      <w:proofErr w:type="spellStart"/>
      <w:r w:rsidRPr="00E06431">
        <w:rPr>
          <w:rFonts w:ascii="Arial" w:eastAsia="Bookman Old Style" w:hAnsi="Arial" w:cs="Arial"/>
          <w:position w:val="-1"/>
        </w:rPr>
        <w:t>ada</w:t>
      </w:r>
      <w:proofErr w:type="spellEnd"/>
      <w:r w:rsidRPr="00E06431">
        <w:rPr>
          <w:rFonts w:ascii="Arial" w:eastAsia="Bookman Old Style" w:hAnsi="Arial" w:cs="Arial"/>
          <w:position w:val="-1"/>
        </w:rPr>
        <w:t>)]</w:t>
      </w:r>
    </w:p>
    <w:p w14:paraId="41F38674" w14:textId="77777777" w:rsidR="007904BF" w:rsidRPr="00E06431" w:rsidRDefault="007904BF">
      <w:pPr>
        <w:spacing w:before="4" w:line="140" w:lineRule="exact"/>
        <w:rPr>
          <w:rFonts w:ascii="Arial" w:hAnsi="Arial" w:cs="Arial"/>
          <w:sz w:val="14"/>
          <w:szCs w:val="14"/>
        </w:rPr>
      </w:pPr>
    </w:p>
    <w:p w14:paraId="3679F3A5" w14:textId="77777777" w:rsidR="007904BF" w:rsidRPr="00E06431" w:rsidRDefault="007904BF">
      <w:pPr>
        <w:spacing w:line="200" w:lineRule="exact"/>
        <w:rPr>
          <w:rFonts w:ascii="Arial" w:hAnsi="Arial" w:cs="Arial"/>
        </w:rPr>
      </w:pPr>
    </w:p>
    <w:p w14:paraId="7F84E32B" w14:textId="77777777" w:rsidR="007904BF" w:rsidRPr="00E06431" w:rsidRDefault="007904BF">
      <w:pPr>
        <w:spacing w:line="200" w:lineRule="exact"/>
        <w:rPr>
          <w:rFonts w:ascii="Arial" w:hAnsi="Arial" w:cs="Arial"/>
        </w:rPr>
      </w:pPr>
    </w:p>
    <w:p w14:paraId="280BEDD8" w14:textId="4C33EC46" w:rsidR="007904BF" w:rsidRPr="00E06431" w:rsidRDefault="00000000">
      <w:pPr>
        <w:spacing w:before="32"/>
        <w:ind w:left="181"/>
        <w:rPr>
          <w:rFonts w:ascii="Arial" w:eastAsia="Bookman Old Style" w:hAnsi="Arial" w:cs="Arial"/>
        </w:rPr>
      </w:pPr>
      <w:proofErr w:type="spellStart"/>
      <w:r w:rsidRPr="00E06431">
        <w:rPr>
          <w:rFonts w:ascii="Arial" w:eastAsia="Bookman Old Style" w:hAnsi="Arial" w:cs="Arial"/>
        </w:rPr>
        <w:t>Nomor</w:t>
      </w:r>
      <w:proofErr w:type="spellEnd"/>
      <w:r w:rsidRPr="00E06431">
        <w:rPr>
          <w:rFonts w:ascii="Arial" w:eastAsia="Bookman Old Style" w:hAnsi="Arial" w:cs="Arial"/>
        </w:rPr>
        <w:t xml:space="preserve">          </w:t>
      </w:r>
      <w:proofErr w:type="gramStart"/>
      <w:r w:rsidRPr="00E06431">
        <w:rPr>
          <w:rFonts w:ascii="Arial" w:eastAsia="Bookman Old Style" w:hAnsi="Arial" w:cs="Arial"/>
        </w:rPr>
        <w:t xml:space="preserve"> </w:t>
      </w:r>
      <w:r w:rsidRPr="00E06431">
        <w:rPr>
          <w:rFonts w:ascii="Arial" w:eastAsia="Bookman Old Style" w:hAnsi="Arial" w:cs="Arial"/>
          <w:spacing w:val="27"/>
        </w:rPr>
        <w:t xml:space="preserve"> </w:t>
      </w:r>
      <w:r w:rsidRPr="00E06431">
        <w:rPr>
          <w:rFonts w:ascii="Arial" w:eastAsia="Bookman Old Style" w:hAnsi="Arial" w:cs="Arial"/>
        </w:rPr>
        <w:t>:</w:t>
      </w:r>
      <w:proofErr w:type="gramEnd"/>
      <w:r w:rsidRPr="00E06431">
        <w:rPr>
          <w:rFonts w:ascii="Arial" w:eastAsia="Bookman Old Style" w:hAnsi="Arial" w:cs="Arial"/>
        </w:rPr>
        <w:t xml:space="preserve"> … (Jika </w:t>
      </w:r>
      <w:proofErr w:type="spellStart"/>
      <w:r w:rsidRPr="00E06431">
        <w:rPr>
          <w:rFonts w:ascii="Arial" w:eastAsia="Bookman Old Style" w:hAnsi="Arial" w:cs="Arial"/>
        </w:rPr>
        <w:t>ada</w:t>
      </w:r>
      <w:proofErr w:type="spellEnd"/>
      <w:r w:rsidRPr="00E06431">
        <w:rPr>
          <w:rFonts w:ascii="Arial" w:eastAsia="Bookman Old Style" w:hAnsi="Arial" w:cs="Arial"/>
        </w:rPr>
        <w:t xml:space="preserve">)                                         </w:t>
      </w:r>
      <w:r w:rsidRPr="00E06431">
        <w:rPr>
          <w:rFonts w:ascii="Arial" w:eastAsia="Bookman Old Style" w:hAnsi="Arial" w:cs="Arial"/>
          <w:spacing w:val="17"/>
        </w:rPr>
        <w:t xml:space="preserve"> </w:t>
      </w:r>
      <w:r w:rsidR="0008484B" w:rsidRPr="00E06431">
        <w:rPr>
          <w:rFonts w:ascii="Arial" w:eastAsia="Bookman Old Style" w:hAnsi="Arial" w:cs="Arial"/>
        </w:rPr>
        <w:t xml:space="preserve">           </w:t>
      </w:r>
      <w:r w:rsidRPr="00E06431">
        <w:rPr>
          <w:rFonts w:ascii="Arial" w:eastAsia="Bookman Old Style" w:hAnsi="Arial" w:cs="Arial"/>
          <w:i/>
        </w:rPr>
        <w:t>(</w:t>
      </w:r>
      <w:proofErr w:type="spellStart"/>
      <w:r w:rsidRPr="00E06431">
        <w:rPr>
          <w:rFonts w:ascii="Arial" w:eastAsia="Bookman Old Style" w:hAnsi="Arial" w:cs="Arial"/>
          <w:i/>
        </w:rPr>
        <w:t>tempat</w:t>
      </w:r>
      <w:proofErr w:type="spellEnd"/>
      <w:r w:rsidRPr="00E06431">
        <w:rPr>
          <w:rFonts w:ascii="Arial" w:eastAsia="Bookman Old Style" w:hAnsi="Arial" w:cs="Arial"/>
          <w:i/>
        </w:rPr>
        <w:t xml:space="preserve">, </w:t>
      </w:r>
      <w:proofErr w:type="spellStart"/>
      <w:r w:rsidRPr="00E06431">
        <w:rPr>
          <w:rFonts w:ascii="Arial" w:eastAsia="Bookman Old Style" w:hAnsi="Arial" w:cs="Arial"/>
          <w:i/>
        </w:rPr>
        <w:t>tanggal</w:t>
      </w:r>
      <w:proofErr w:type="spellEnd"/>
      <w:r w:rsidRPr="00E06431">
        <w:rPr>
          <w:rFonts w:ascii="Arial" w:eastAsia="Bookman Old Style" w:hAnsi="Arial" w:cs="Arial"/>
          <w:i/>
        </w:rPr>
        <w:t xml:space="preserve">, </w:t>
      </w:r>
      <w:proofErr w:type="spellStart"/>
      <w:r w:rsidRPr="00E06431">
        <w:rPr>
          <w:rFonts w:ascii="Arial" w:eastAsia="Bookman Old Style" w:hAnsi="Arial" w:cs="Arial"/>
          <w:i/>
        </w:rPr>
        <w:t>bulan</w:t>
      </w:r>
      <w:proofErr w:type="spellEnd"/>
      <w:r w:rsidRPr="00E06431">
        <w:rPr>
          <w:rFonts w:ascii="Arial" w:eastAsia="Bookman Old Style" w:hAnsi="Arial" w:cs="Arial"/>
          <w:i/>
        </w:rPr>
        <w:t xml:space="preserve">, </w:t>
      </w:r>
      <w:proofErr w:type="spellStart"/>
      <w:r w:rsidRPr="00E06431">
        <w:rPr>
          <w:rFonts w:ascii="Arial" w:eastAsia="Bookman Old Style" w:hAnsi="Arial" w:cs="Arial"/>
          <w:i/>
        </w:rPr>
        <w:t>tahun</w:t>
      </w:r>
      <w:proofErr w:type="spellEnd"/>
      <w:r w:rsidRPr="00E06431">
        <w:rPr>
          <w:rFonts w:ascii="Arial" w:eastAsia="Bookman Old Style" w:hAnsi="Arial" w:cs="Arial"/>
          <w:i/>
        </w:rPr>
        <w:t>)</w:t>
      </w:r>
    </w:p>
    <w:p w14:paraId="6CB04FCF" w14:textId="01B1B076" w:rsidR="007904BF" w:rsidRPr="00E06431" w:rsidRDefault="00000000">
      <w:pPr>
        <w:spacing w:before="1"/>
        <w:ind w:left="181"/>
        <w:rPr>
          <w:rFonts w:ascii="Arial" w:eastAsia="Bookman Old Style" w:hAnsi="Arial" w:cs="Arial"/>
        </w:rPr>
      </w:pPr>
      <w:proofErr w:type="spellStart"/>
      <w:r w:rsidRPr="00E06431">
        <w:rPr>
          <w:rFonts w:ascii="Arial" w:eastAsia="Bookman Old Style" w:hAnsi="Arial" w:cs="Arial"/>
        </w:rPr>
        <w:t>Perihal</w:t>
      </w:r>
      <w:proofErr w:type="spellEnd"/>
      <w:r w:rsidRPr="00E06431">
        <w:rPr>
          <w:rFonts w:ascii="Arial" w:eastAsia="Bookman Old Style" w:hAnsi="Arial" w:cs="Arial"/>
        </w:rPr>
        <w:t xml:space="preserve">         </w:t>
      </w:r>
      <w:proofErr w:type="gramStart"/>
      <w:r w:rsidRPr="00E06431">
        <w:rPr>
          <w:rFonts w:ascii="Arial" w:eastAsia="Bookman Old Style" w:hAnsi="Arial" w:cs="Arial"/>
        </w:rPr>
        <w:t xml:space="preserve"> </w:t>
      </w:r>
      <w:r w:rsidRPr="00E06431">
        <w:rPr>
          <w:rFonts w:ascii="Arial" w:eastAsia="Bookman Old Style" w:hAnsi="Arial" w:cs="Arial"/>
          <w:spacing w:val="55"/>
        </w:rPr>
        <w:t xml:space="preserve"> </w:t>
      </w:r>
      <w:r w:rsidRPr="00E06431">
        <w:rPr>
          <w:rFonts w:ascii="Arial" w:eastAsia="Bookman Old Style" w:hAnsi="Arial" w:cs="Arial"/>
        </w:rPr>
        <w:t>:</w:t>
      </w:r>
      <w:proofErr w:type="gramEnd"/>
      <w:r w:rsidRPr="00E06431">
        <w:rPr>
          <w:rFonts w:ascii="Arial" w:eastAsia="Bookman Old Style" w:hAnsi="Arial" w:cs="Arial"/>
        </w:rPr>
        <w:t xml:space="preserve"> </w:t>
      </w:r>
      <w:proofErr w:type="spellStart"/>
      <w:r w:rsidR="0008484B" w:rsidRPr="00E06431">
        <w:rPr>
          <w:rFonts w:ascii="Arial" w:eastAsia="Bookman Old Style" w:hAnsi="Arial" w:cs="Arial"/>
        </w:rPr>
        <w:t>Permohonan</w:t>
      </w:r>
      <w:proofErr w:type="spellEnd"/>
      <w:r w:rsidR="0008484B" w:rsidRPr="00E06431">
        <w:rPr>
          <w:rFonts w:ascii="Arial" w:eastAsia="Bookman Old Style" w:hAnsi="Arial" w:cs="Arial"/>
        </w:rPr>
        <w:t xml:space="preserve"> KKPR </w:t>
      </w:r>
      <w:proofErr w:type="spellStart"/>
      <w:r w:rsidR="0008484B" w:rsidRPr="00E06431">
        <w:rPr>
          <w:rFonts w:ascii="Arial" w:eastAsia="Bookman Old Style" w:hAnsi="Arial" w:cs="Arial"/>
        </w:rPr>
        <w:t>Nonberusaha</w:t>
      </w:r>
      <w:proofErr w:type="spellEnd"/>
    </w:p>
    <w:p w14:paraId="42F297F5" w14:textId="77777777" w:rsidR="007904BF" w:rsidRPr="00E06431" w:rsidRDefault="007904BF">
      <w:pPr>
        <w:spacing w:before="13" w:line="220" w:lineRule="exact"/>
        <w:rPr>
          <w:rFonts w:ascii="Arial" w:hAnsi="Arial" w:cs="Arial"/>
          <w:sz w:val="22"/>
          <w:szCs w:val="22"/>
        </w:rPr>
      </w:pPr>
    </w:p>
    <w:p w14:paraId="6FBC713C" w14:textId="424A01A5" w:rsidR="007904BF" w:rsidRPr="00E06431" w:rsidRDefault="00000000">
      <w:pPr>
        <w:ind w:left="181"/>
        <w:rPr>
          <w:rFonts w:ascii="Arial" w:eastAsia="Bookman Old Style" w:hAnsi="Arial" w:cs="Arial"/>
        </w:rPr>
      </w:pPr>
      <w:proofErr w:type="spellStart"/>
      <w:r w:rsidRPr="00E06431">
        <w:rPr>
          <w:rFonts w:ascii="Arial" w:eastAsia="Bookman Old Style" w:hAnsi="Arial" w:cs="Arial"/>
        </w:rPr>
        <w:t>Yth</w:t>
      </w:r>
      <w:proofErr w:type="spellEnd"/>
      <w:r w:rsidRPr="00E06431">
        <w:rPr>
          <w:rFonts w:ascii="Arial" w:eastAsia="Bookman Old Style" w:hAnsi="Arial" w:cs="Arial"/>
        </w:rPr>
        <w:t xml:space="preserve">.    </w:t>
      </w:r>
      <w:r w:rsidR="0008484B" w:rsidRPr="00E06431">
        <w:rPr>
          <w:rFonts w:ascii="Arial" w:eastAsia="Bookman Old Style" w:hAnsi="Arial" w:cs="Arial"/>
          <w:spacing w:val="1"/>
        </w:rPr>
        <w:t xml:space="preserve"> </w:t>
      </w:r>
      <w:proofErr w:type="spellStart"/>
      <w:r w:rsidR="00170909" w:rsidRPr="00E06431">
        <w:rPr>
          <w:rFonts w:ascii="Arial" w:eastAsia="Bookman Old Style" w:hAnsi="Arial" w:cs="Arial"/>
        </w:rPr>
        <w:t>Bupati</w:t>
      </w:r>
      <w:proofErr w:type="spellEnd"/>
      <w:r w:rsidR="00170909" w:rsidRPr="00E06431">
        <w:rPr>
          <w:rFonts w:ascii="Arial" w:eastAsia="Bookman Old Style" w:hAnsi="Arial" w:cs="Arial"/>
        </w:rPr>
        <w:t xml:space="preserve"> </w:t>
      </w:r>
      <w:proofErr w:type="spellStart"/>
      <w:r w:rsidR="00170909" w:rsidRPr="00E06431">
        <w:rPr>
          <w:rFonts w:ascii="Arial" w:eastAsia="Bookman Old Style" w:hAnsi="Arial" w:cs="Arial"/>
        </w:rPr>
        <w:t>Gowa</w:t>
      </w:r>
      <w:proofErr w:type="spellEnd"/>
    </w:p>
    <w:p w14:paraId="2B5105D5" w14:textId="0D5A4F0F" w:rsidR="007904BF" w:rsidRPr="00E06431" w:rsidRDefault="00000000" w:rsidP="00170909">
      <w:pPr>
        <w:spacing w:before="1"/>
        <w:ind w:left="865" w:right="1687"/>
        <w:rPr>
          <w:rFonts w:ascii="Arial" w:eastAsia="Bookman Old Style" w:hAnsi="Arial" w:cs="Arial"/>
        </w:rPr>
      </w:pPr>
      <w:proofErr w:type="spellStart"/>
      <w:r w:rsidRPr="00E06431">
        <w:rPr>
          <w:rFonts w:ascii="Arial" w:eastAsia="Bookman Old Style" w:hAnsi="Arial" w:cs="Arial"/>
        </w:rPr>
        <w:t>Cq</w:t>
      </w:r>
      <w:proofErr w:type="spellEnd"/>
      <w:r w:rsidRPr="00E06431">
        <w:rPr>
          <w:rFonts w:ascii="Arial" w:eastAsia="Bookman Old Style" w:hAnsi="Arial" w:cs="Arial"/>
        </w:rPr>
        <w:t xml:space="preserve">. </w:t>
      </w:r>
      <w:proofErr w:type="spellStart"/>
      <w:r w:rsidRPr="00E06431">
        <w:rPr>
          <w:rFonts w:ascii="Arial" w:eastAsia="Bookman Old Style" w:hAnsi="Arial" w:cs="Arial"/>
        </w:rPr>
        <w:t>Kepala</w:t>
      </w:r>
      <w:proofErr w:type="spellEnd"/>
      <w:r w:rsidRPr="00E06431">
        <w:rPr>
          <w:rFonts w:ascii="Arial" w:eastAsia="Bookman Old Style" w:hAnsi="Arial" w:cs="Arial"/>
        </w:rPr>
        <w:t xml:space="preserve"> </w:t>
      </w:r>
      <w:r w:rsidR="00170909" w:rsidRPr="00E06431">
        <w:rPr>
          <w:rFonts w:ascii="Arial" w:eastAsia="Bookman Old Style" w:hAnsi="Arial" w:cs="Arial"/>
        </w:rPr>
        <w:t xml:space="preserve">Dinas </w:t>
      </w:r>
      <w:proofErr w:type="spellStart"/>
      <w:r w:rsidR="00170909" w:rsidRPr="00E06431">
        <w:rPr>
          <w:rFonts w:ascii="Arial" w:eastAsia="Bookman Old Style" w:hAnsi="Arial" w:cs="Arial"/>
        </w:rPr>
        <w:t>Penanaman</w:t>
      </w:r>
      <w:proofErr w:type="spellEnd"/>
      <w:r w:rsidR="00170909" w:rsidRPr="00E06431">
        <w:rPr>
          <w:rFonts w:ascii="Arial" w:eastAsia="Bookman Old Style" w:hAnsi="Arial" w:cs="Arial"/>
        </w:rPr>
        <w:t xml:space="preserve"> Modal dan </w:t>
      </w:r>
      <w:proofErr w:type="spellStart"/>
      <w:r w:rsidR="00170909" w:rsidRPr="00E06431">
        <w:rPr>
          <w:rFonts w:ascii="Arial" w:eastAsia="Bookman Old Style" w:hAnsi="Arial" w:cs="Arial"/>
        </w:rPr>
        <w:t>Pelayanan</w:t>
      </w:r>
      <w:proofErr w:type="spellEnd"/>
      <w:r w:rsidR="00170909" w:rsidRPr="00E06431">
        <w:rPr>
          <w:rFonts w:ascii="Arial" w:eastAsia="Bookman Old Style" w:hAnsi="Arial" w:cs="Arial"/>
        </w:rPr>
        <w:t xml:space="preserve"> </w:t>
      </w:r>
      <w:proofErr w:type="spellStart"/>
      <w:r w:rsidR="00170909" w:rsidRPr="00E06431">
        <w:rPr>
          <w:rFonts w:ascii="Arial" w:eastAsia="Bookman Old Style" w:hAnsi="Arial" w:cs="Arial"/>
        </w:rPr>
        <w:t>Terpadu</w:t>
      </w:r>
      <w:proofErr w:type="spellEnd"/>
      <w:r w:rsidR="00170909" w:rsidRPr="00E06431">
        <w:rPr>
          <w:rFonts w:ascii="Arial" w:eastAsia="Bookman Old Style" w:hAnsi="Arial" w:cs="Arial"/>
        </w:rPr>
        <w:t xml:space="preserve"> Satu Pintu </w:t>
      </w:r>
      <w:proofErr w:type="spellStart"/>
      <w:r w:rsidR="00170909" w:rsidRPr="00E06431">
        <w:rPr>
          <w:rFonts w:ascii="Arial" w:eastAsia="Bookman Old Style" w:hAnsi="Arial" w:cs="Arial"/>
        </w:rPr>
        <w:t>Kabupaten</w:t>
      </w:r>
      <w:proofErr w:type="spellEnd"/>
      <w:r w:rsidR="00170909" w:rsidRPr="00E06431">
        <w:rPr>
          <w:rFonts w:ascii="Arial" w:eastAsia="Bookman Old Style" w:hAnsi="Arial" w:cs="Arial"/>
        </w:rPr>
        <w:t xml:space="preserve"> </w:t>
      </w:r>
      <w:proofErr w:type="spellStart"/>
      <w:r w:rsidR="00170909" w:rsidRPr="00E06431">
        <w:rPr>
          <w:rFonts w:ascii="Arial" w:eastAsia="Bookman Old Style" w:hAnsi="Arial" w:cs="Arial"/>
        </w:rPr>
        <w:t>Gowa</w:t>
      </w:r>
      <w:proofErr w:type="spellEnd"/>
    </w:p>
    <w:p w14:paraId="5E5979BE" w14:textId="77777777" w:rsidR="007904BF" w:rsidRPr="00E06431" w:rsidRDefault="007904BF">
      <w:pPr>
        <w:spacing w:before="13" w:line="220" w:lineRule="exact"/>
        <w:rPr>
          <w:rFonts w:ascii="Arial" w:hAnsi="Arial" w:cs="Arial"/>
          <w:sz w:val="22"/>
          <w:szCs w:val="22"/>
        </w:rPr>
      </w:pPr>
    </w:p>
    <w:p w14:paraId="29A06529" w14:textId="77777777" w:rsidR="007904BF" w:rsidRPr="00E06431" w:rsidRDefault="00000000">
      <w:pPr>
        <w:spacing w:line="220" w:lineRule="exact"/>
        <w:ind w:left="181"/>
        <w:rPr>
          <w:rFonts w:ascii="Arial" w:eastAsia="Bookman Old Style" w:hAnsi="Arial" w:cs="Arial"/>
        </w:rPr>
      </w:pPr>
      <w:r w:rsidRPr="00E06431">
        <w:rPr>
          <w:rFonts w:ascii="Arial" w:eastAsia="Bookman Old Style" w:hAnsi="Arial" w:cs="Arial"/>
          <w:position w:val="-1"/>
        </w:rPr>
        <w:t xml:space="preserve">Yang </w:t>
      </w:r>
      <w:proofErr w:type="spellStart"/>
      <w:r w:rsidRPr="00E06431">
        <w:rPr>
          <w:rFonts w:ascii="Arial" w:eastAsia="Bookman Old Style" w:hAnsi="Arial" w:cs="Arial"/>
          <w:position w:val="-1"/>
        </w:rPr>
        <w:t>bertanda</w:t>
      </w:r>
      <w:proofErr w:type="spellEnd"/>
      <w:r w:rsidRPr="00E06431">
        <w:rPr>
          <w:rFonts w:ascii="Arial" w:eastAsia="Bookman Old Style" w:hAnsi="Arial" w:cs="Arial"/>
          <w:position w:val="-1"/>
        </w:rPr>
        <w:t xml:space="preserve"> </w:t>
      </w:r>
      <w:proofErr w:type="spellStart"/>
      <w:r w:rsidRPr="00E06431">
        <w:rPr>
          <w:rFonts w:ascii="Arial" w:eastAsia="Bookman Old Style" w:hAnsi="Arial" w:cs="Arial"/>
          <w:position w:val="-1"/>
        </w:rPr>
        <w:t>tangan</w:t>
      </w:r>
      <w:proofErr w:type="spellEnd"/>
      <w:r w:rsidRPr="00E06431">
        <w:rPr>
          <w:rFonts w:ascii="Arial" w:eastAsia="Bookman Old Style" w:hAnsi="Arial" w:cs="Arial"/>
          <w:position w:val="-1"/>
        </w:rPr>
        <w:t xml:space="preserve"> di </w:t>
      </w:r>
      <w:proofErr w:type="spellStart"/>
      <w:r w:rsidRPr="00E06431">
        <w:rPr>
          <w:rFonts w:ascii="Arial" w:eastAsia="Bookman Old Style" w:hAnsi="Arial" w:cs="Arial"/>
          <w:position w:val="-1"/>
        </w:rPr>
        <w:t>bawah</w:t>
      </w:r>
      <w:proofErr w:type="spellEnd"/>
      <w:r w:rsidRPr="00E06431">
        <w:rPr>
          <w:rFonts w:ascii="Arial" w:eastAsia="Bookman Old Style" w:hAnsi="Arial" w:cs="Arial"/>
          <w:position w:val="-1"/>
        </w:rPr>
        <w:t xml:space="preserve"> </w:t>
      </w:r>
      <w:proofErr w:type="spellStart"/>
      <w:r w:rsidRPr="00E06431">
        <w:rPr>
          <w:rFonts w:ascii="Arial" w:eastAsia="Bookman Old Style" w:hAnsi="Arial" w:cs="Arial"/>
          <w:position w:val="-1"/>
        </w:rPr>
        <w:t>ini</w:t>
      </w:r>
      <w:proofErr w:type="spellEnd"/>
      <w:r w:rsidRPr="00E06431">
        <w:rPr>
          <w:rFonts w:ascii="Arial" w:eastAsia="Bookman Old Style" w:hAnsi="Arial" w:cs="Arial"/>
          <w:position w:val="-1"/>
        </w:rPr>
        <w:t>:</w:t>
      </w: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496"/>
        <w:gridCol w:w="4536"/>
      </w:tblGrid>
      <w:tr w:rsidR="007904BF" w:rsidRPr="00E06431" w14:paraId="5AE1D666" w14:textId="77777777" w:rsidTr="0008484B">
        <w:trPr>
          <w:trHeight w:hRule="exact" w:val="25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55A865" w14:textId="77777777" w:rsidR="007904BF" w:rsidRPr="00E06431" w:rsidRDefault="00000000">
            <w:pPr>
              <w:spacing w:before="8"/>
              <w:ind w:left="40"/>
              <w:rPr>
                <w:rFonts w:ascii="Arial" w:eastAsia="Bookman Old Style" w:hAnsi="Arial" w:cs="Arial"/>
              </w:rPr>
            </w:pPr>
            <w:r w:rsidRPr="00E06431">
              <w:rPr>
                <w:rFonts w:ascii="Arial" w:eastAsia="Bookman Old Style" w:hAnsi="Arial" w:cs="Arial"/>
              </w:rPr>
              <w:t>1.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14:paraId="3629DDA5" w14:textId="77777777" w:rsidR="007904BF" w:rsidRPr="00E06431" w:rsidRDefault="00000000">
            <w:pPr>
              <w:spacing w:before="8"/>
              <w:ind w:left="132"/>
              <w:rPr>
                <w:rFonts w:ascii="Arial" w:eastAsia="Bookman Old Style" w:hAnsi="Arial" w:cs="Arial"/>
              </w:rPr>
            </w:pPr>
            <w:r w:rsidRPr="00E06431">
              <w:rPr>
                <w:rFonts w:ascii="Arial" w:eastAsia="Bookman Old Style" w:hAnsi="Arial" w:cs="Arial"/>
              </w:rPr>
              <w:t xml:space="preserve">Nama </w:t>
            </w:r>
            <w:proofErr w:type="spellStart"/>
            <w:r w:rsidRPr="00E06431">
              <w:rPr>
                <w:rFonts w:ascii="Arial" w:eastAsia="Bookman Old Style" w:hAnsi="Arial" w:cs="Arial"/>
              </w:rPr>
              <w:t>pemohon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F28CA32" w14:textId="77777777" w:rsidR="007904BF" w:rsidRPr="00E06431" w:rsidRDefault="00000000">
            <w:pPr>
              <w:spacing w:before="8"/>
              <w:ind w:left="86"/>
              <w:rPr>
                <w:rFonts w:ascii="Arial" w:eastAsia="Bookman Old Style" w:hAnsi="Arial" w:cs="Arial"/>
              </w:rPr>
            </w:pPr>
            <w:r w:rsidRPr="00E06431">
              <w:rPr>
                <w:rFonts w:ascii="Arial" w:eastAsia="Bookman Old Style" w:hAnsi="Arial" w:cs="Arial"/>
              </w:rPr>
              <w:t>: …</w:t>
            </w:r>
          </w:p>
        </w:tc>
      </w:tr>
      <w:tr w:rsidR="007904BF" w:rsidRPr="00E06431" w14:paraId="53CB09C5" w14:textId="77777777" w:rsidTr="0008484B">
        <w:trPr>
          <w:trHeight w:hRule="exact" w:val="23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EAF92C" w14:textId="77777777" w:rsidR="007904BF" w:rsidRPr="00E06431" w:rsidRDefault="00000000">
            <w:pPr>
              <w:spacing w:line="220" w:lineRule="exact"/>
              <w:ind w:left="40"/>
              <w:rPr>
                <w:rFonts w:ascii="Arial" w:eastAsia="Bookman Old Style" w:hAnsi="Arial" w:cs="Arial"/>
              </w:rPr>
            </w:pPr>
            <w:r w:rsidRPr="00E06431">
              <w:rPr>
                <w:rFonts w:ascii="Arial" w:eastAsia="Bookman Old Style" w:hAnsi="Arial" w:cs="Arial"/>
              </w:rPr>
              <w:t>2.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14:paraId="6565D8F6" w14:textId="77777777" w:rsidR="007904BF" w:rsidRPr="00E06431" w:rsidRDefault="00000000">
            <w:pPr>
              <w:spacing w:line="220" w:lineRule="exact"/>
              <w:ind w:left="132"/>
              <w:rPr>
                <w:rFonts w:ascii="Arial" w:eastAsia="Bookman Old Style" w:hAnsi="Arial" w:cs="Arial"/>
              </w:rPr>
            </w:pPr>
            <w:r w:rsidRPr="00E06431">
              <w:rPr>
                <w:rFonts w:ascii="Arial" w:eastAsia="Bookman Old Style" w:hAnsi="Arial" w:cs="Arial"/>
              </w:rPr>
              <w:t xml:space="preserve">Bukti </w:t>
            </w:r>
            <w:proofErr w:type="spellStart"/>
            <w:r w:rsidRPr="00E06431">
              <w:rPr>
                <w:rFonts w:ascii="Arial" w:eastAsia="Bookman Old Style" w:hAnsi="Arial" w:cs="Arial"/>
              </w:rPr>
              <w:t>Identitas</w:t>
            </w:r>
            <w:proofErr w:type="spellEnd"/>
            <w:r w:rsidRPr="00E06431">
              <w:rPr>
                <w:rFonts w:ascii="Arial" w:eastAsia="Bookman Old Style" w:hAnsi="Arial" w:cs="Arial"/>
              </w:rPr>
              <w:t xml:space="preserve"> </w:t>
            </w:r>
            <w:proofErr w:type="spellStart"/>
            <w:r w:rsidRPr="00E06431">
              <w:rPr>
                <w:rFonts w:ascii="Arial" w:eastAsia="Bookman Old Style" w:hAnsi="Arial" w:cs="Arial"/>
              </w:rPr>
              <w:t>Pemohon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F413641" w14:textId="77777777" w:rsidR="007904BF" w:rsidRPr="00E06431" w:rsidRDefault="00000000">
            <w:pPr>
              <w:spacing w:line="220" w:lineRule="exact"/>
              <w:ind w:left="86"/>
              <w:rPr>
                <w:rFonts w:ascii="Arial" w:eastAsia="Bookman Old Style" w:hAnsi="Arial" w:cs="Arial"/>
              </w:rPr>
            </w:pPr>
            <w:r w:rsidRPr="00E06431">
              <w:rPr>
                <w:rFonts w:ascii="Arial" w:eastAsia="Bookman Old Style" w:hAnsi="Arial" w:cs="Arial"/>
              </w:rPr>
              <w:t>: …</w:t>
            </w:r>
          </w:p>
        </w:tc>
      </w:tr>
      <w:tr w:rsidR="007904BF" w:rsidRPr="00E06431" w14:paraId="7BF22646" w14:textId="77777777" w:rsidTr="0008484B">
        <w:trPr>
          <w:trHeight w:hRule="exact" w:val="23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42A036" w14:textId="77777777" w:rsidR="007904BF" w:rsidRPr="00E06431" w:rsidRDefault="00000000">
            <w:pPr>
              <w:spacing w:line="220" w:lineRule="exact"/>
              <w:ind w:left="40"/>
              <w:rPr>
                <w:rFonts w:ascii="Arial" w:eastAsia="Bookman Old Style" w:hAnsi="Arial" w:cs="Arial"/>
              </w:rPr>
            </w:pPr>
            <w:r w:rsidRPr="00E06431">
              <w:rPr>
                <w:rFonts w:ascii="Arial" w:eastAsia="Bookman Old Style" w:hAnsi="Arial" w:cs="Arial"/>
              </w:rPr>
              <w:t>3.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14:paraId="2A0902B2" w14:textId="77777777" w:rsidR="007904BF" w:rsidRPr="00E06431" w:rsidRDefault="00000000">
            <w:pPr>
              <w:spacing w:line="220" w:lineRule="exact"/>
              <w:ind w:left="132"/>
              <w:rPr>
                <w:rFonts w:ascii="Arial" w:eastAsia="Bookman Old Style" w:hAnsi="Arial" w:cs="Arial"/>
              </w:rPr>
            </w:pPr>
            <w:r w:rsidRPr="00E06431">
              <w:rPr>
                <w:rFonts w:ascii="Arial" w:eastAsia="Bookman Old Style" w:hAnsi="Arial" w:cs="Arial"/>
              </w:rPr>
              <w:t>NPWP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6B940A7" w14:textId="77777777" w:rsidR="007904BF" w:rsidRPr="00E06431" w:rsidRDefault="00000000">
            <w:pPr>
              <w:spacing w:line="220" w:lineRule="exact"/>
              <w:ind w:left="86"/>
              <w:rPr>
                <w:rFonts w:ascii="Arial" w:eastAsia="Bookman Old Style" w:hAnsi="Arial" w:cs="Arial"/>
              </w:rPr>
            </w:pPr>
            <w:r w:rsidRPr="00E06431">
              <w:rPr>
                <w:rFonts w:ascii="Arial" w:eastAsia="Bookman Old Style" w:hAnsi="Arial" w:cs="Arial"/>
              </w:rPr>
              <w:t>: …</w:t>
            </w:r>
          </w:p>
        </w:tc>
      </w:tr>
      <w:tr w:rsidR="007904BF" w:rsidRPr="00E06431" w14:paraId="29FC5823" w14:textId="77777777" w:rsidTr="0008484B">
        <w:trPr>
          <w:trHeight w:hRule="exact" w:val="23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B342F1" w14:textId="77777777" w:rsidR="007904BF" w:rsidRPr="00E06431" w:rsidRDefault="00000000">
            <w:pPr>
              <w:spacing w:line="220" w:lineRule="exact"/>
              <w:ind w:left="40"/>
              <w:rPr>
                <w:rFonts w:ascii="Arial" w:eastAsia="Bookman Old Style" w:hAnsi="Arial" w:cs="Arial"/>
              </w:rPr>
            </w:pPr>
            <w:r w:rsidRPr="00E06431">
              <w:rPr>
                <w:rFonts w:ascii="Arial" w:eastAsia="Bookman Old Style" w:hAnsi="Arial" w:cs="Arial"/>
              </w:rPr>
              <w:t>4.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14:paraId="5F1BE699" w14:textId="77777777" w:rsidR="007904BF" w:rsidRPr="00E06431" w:rsidRDefault="00000000">
            <w:pPr>
              <w:spacing w:line="220" w:lineRule="exact"/>
              <w:ind w:left="132"/>
              <w:rPr>
                <w:rFonts w:ascii="Arial" w:eastAsia="Bookman Old Style" w:hAnsi="Arial" w:cs="Arial"/>
              </w:rPr>
            </w:pPr>
            <w:proofErr w:type="spellStart"/>
            <w:r w:rsidRPr="00E06431">
              <w:rPr>
                <w:rFonts w:ascii="Arial" w:eastAsia="Bookman Old Style" w:hAnsi="Arial" w:cs="Arial"/>
              </w:rPr>
              <w:t>Nomor</w:t>
            </w:r>
            <w:proofErr w:type="spellEnd"/>
            <w:r w:rsidRPr="00E06431">
              <w:rPr>
                <w:rFonts w:ascii="Arial" w:eastAsia="Bookman Old Style" w:hAnsi="Arial" w:cs="Arial"/>
              </w:rPr>
              <w:t xml:space="preserve"> </w:t>
            </w:r>
            <w:proofErr w:type="spellStart"/>
            <w:r w:rsidRPr="00E06431">
              <w:rPr>
                <w:rFonts w:ascii="Arial" w:eastAsia="Bookman Old Style" w:hAnsi="Arial" w:cs="Arial"/>
              </w:rPr>
              <w:t>telepon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C6A6D9F" w14:textId="77777777" w:rsidR="007904BF" w:rsidRPr="00E06431" w:rsidRDefault="00000000">
            <w:pPr>
              <w:spacing w:line="220" w:lineRule="exact"/>
              <w:ind w:left="86"/>
              <w:rPr>
                <w:rFonts w:ascii="Arial" w:eastAsia="Bookman Old Style" w:hAnsi="Arial" w:cs="Arial"/>
              </w:rPr>
            </w:pPr>
            <w:r w:rsidRPr="00E06431">
              <w:rPr>
                <w:rFonts w:ascii="Arial" w:eastAsia="Bookman Old Style" w:hAnsi="Arial" w:cs="Arial"/>
              </w:rPr>
              <w:t>: …</w:t>
            </w:r>
          </w:p>
        </w:tc>
      </w:tr>
      <w:tr w:rsidR="007904BF" w:rsidRPr="00E06431" w14:paraId="06F6C4C6" w14:textId="77777777" w:rsidTr="0008484B">
        <w:trPr>
          <w:trHeight w:hRule="exact" w:val="23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CDF55B" w14:textId="77777777" w:rsidR="007904BF" w:rsidRPr="00E06431" w:rsidRDefault="00000000">
            <w:pPr>
              <w:spacing w:line="220" w:lineRule="exact"/>
              <w:ind w:left="40"/>
              <w:rPr>
                <w:rFonts w:ascii="Arial" w:eastAsia="Bookman Old Style" w:hAnsi="Arial" w:cs="Arial"/>
              </w:rPr>
            </w:pPr>
            <w:r w:rsidRPr="00E06431">
              <w:rPr>
                <w:rFonts w:ascii="Arial" w:eastAsia="Bookman Old Style" w:hAnsi="Arial" w:cs="Arial"/>
              </w:rPr>
              <w:t>5.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14:paraId="084A7835" w14:textId="77777777" w:rsidR="007904BF" w:rsidRPr="00E06431" w:rsidRDefault="00000000">
            <w:pPr>
              <w:spacing w:line="220" w:lineRule="exact"/>
              <w:ind w:left="132"/>
              <w:rPr>
                <w:rFonts w:ascii="Arial" w:eastAsia="Bookman Old Style" w:hAnsi="Arial" w:cs="Arial"/>
              </w:rPr>
            </w:pPr>
            <w:r w:rsidRPr="00E06431">
              <w:rPr>
                <w:rFonts w:ascii="Arial" w:eastAsia="Bookman Old Style" w:hAnsi="Arial" w:cs="Arial"/>
              </w:rPr>
              <w:t>Alamat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BF23C0F" w14:textId="77777777" w:rsidR="007904BF" w:rsidRPr="00E06431" w:rsidRDefault="00000000">
            <w:pPr>
              <w:spacing w:line="220" w:lineRule="exact"/>
              <w:ind w:left="86"/>
              <w:rPr>
                <w:rFonts w:ascii="Arial" w:eastAsia="Bookman Old Style" w:hAnsi="Arial" w:cs="Arial"/>
              </w:rPr>
            </w:pPr>
            <w:r w:rsidRPr="00E06431">
              <w:rPr>
                <w:rFonts w:ascii="Arial" w:eastAsia="Bookman Old Style" w:hAnsi="Arial" w:cs="Arial"/>
              </w:rPr>
              <w:t>: …</w:t>
            </w:r>
          </w:p>
        </w:tc>
      </w:tr>
      <w:tr w:rsidR="007904BF" w:rsidRPr="00E06431" w14:paraId="27B927F8" w14:textId="77777777" w:rsidTr="0008484B">
        <w:trPr>
          <w:trHeight w:hRule="exact" w:val="23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E791AF" w14:textId="77777777" w:rsidR="007904BF" w:rsidRPr="00E06431" w:rsidRDefault="00000000">
            <w:pPr>
              <w:spacing w:line="220" w:lineRule="exact"/>
              <w:ind w:left="40"/>
              <w:rPr>
                <w:rFonts w:ascii="Arial" w:eastAsia="Bookman Old Style" w:hAnsi="Arial" w:cs="Arial"/>
              </w:rPr>
            </w:pPr>
            <w:r w:rsidRPr="00E06431">
              <w:rPr>
                <w:rFonts w:ascii="Arial" w:eastAsia="Bookman Old Style" w:hAnsi="Arial" w:cs="Arial"/>
              </w:rPr>
              <w:t>6.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14:paraId="25CCB16E" w14:textId="361AAF7B" w:rsidR="007904BF" w:rsidRPr="00E06431" w:rsidRDefault="00000000">
            <w:pPr>
              <w:spacing w:line="220" w:lineRule="exact"/>
              <w:ind w:left="132"/>
              <w:rPr>
                <w:rFonts w:ascii="Arial" w:eastAsia="Bookman Old Style" w:hAnsi="Arial" w:cs="Arial"/>
              </w:rPr>
            </w:pPr>
            <w:r w:rsidRPr="00E06431">
              <w:rPr>
                <w:rFonts w:ascii="Arial" w:eastAsia="Bookman Old Style" w:hAnsi="Arial" w:cs="Arial"/>
              </w:rPr>
              <w:t xml:space="preserve">Alamat </w:t>
            </w:r>
            <w:r w:rsidRPr="00E06431">
              <w:rPr>
                <w:rFonts w:ascii="Arial" w:eastAsia="Bookman Old Style" w:hAnsi="Arial" w:cs="Arial"/>
                <w:i/>
              </w:rPr>
              <w:t>e-mail</w:t>
            </w:r>
            <w:r w:rsidR="007972A6" w:rsidRPr="00E06431">
              <w:rPr>
                <w:rFonts w:ascii="Arial" w:eastAsia="Bookman Old Style" w:hAnsi="Arial" w:cs="Arial"/>
                <w:i/>
              </w:rPr>
              <w:t xml:space="preserve"> </w:t>
            </w:r>
            <w:proofErr w:type="spellStart"/>
            <w:r w:rsidR="007972A6" w:rsidRPr="00E06431">
              <w:rPr>
                <w:rFonts w:ascii="Arial" w:eastAsia="Bookman Old Style" w:hAnsi="Arial" w:cs="Arial"/>
                <w:i/>
              </w:rPr>
              <w:t>aktif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8BF8E0C" w14:textId="490BFE05" w:rsidR="007904BF" w:rsidRPr="00E06431" w:rsidRDefault="00000000">
            <w:pPr>
              <w:spacing w:line="220" w:lineRule="exact"/>
              <w:ind w:left="86"/>
              <w:rPr>
                <w:rFonts w:ascii="Arial" w:eastAsia="Bookman Old Style" w:hAnsi="Arial" w:cs="Arial"/>
              </w:rPr>
            </w:pPr>
            <w:r w:rsidRPr="00E06431">
              <w:rPr>
                <w:rFonts w:ascii="Arial" w:eastAsia="Bookman Old Style" w:hAnsi="Arial" w:cs="Arial"/>
              </w:rPr>
              <w:t>: …</w:t>
            </w:r>
            <w:r w:rsidR="00E06431">
              <w:rPr>
                <w:rFonts w:ascii="Arial" w:eastAsia="Bookman Old Style" w:hAnsi="Arial" w:cs="Arial"/>
              </w:rPr>
              <w:t xml:space="preserve"> </w:t>
            </w:r>
            <w:r w:rsidR="00E06431" w:rsidRPr="00E06431">
              <w:rPr>
                <w:rFonts w:ascii="Arial" w:eastAsia="Bookman Old Style" w:hAnsi="Arial" w:cs="Arial"/>
                <w:b/>
                <w:bCs/>
              </w:rPr>
              <w:t>1)</w:t>
            </w:r>
            <w:r w:rsidR="00E06431">
              <w:rPr>
                <w:rFonts w:ascii="Arial" w:eastAsia="Bookman Old Style" w:hAnsi="Arial" w:cs="Arial"/>
              </w:rPr>
              <w:t xml:space="preserve"> </w:t>
            </w:r>
            <w:proofErr w:type="spellStart"/>
            <w:r w:rsidR="00E06431">
              <w:rPr>
                <w:rFonts w:ascii="Arial" w:eastAsia="Bookman Old Style" w:hAnsi="Arial" w:cs="Arial"/>
                <w:b/>
                <w:bCs/>
              </w:rPr>
              <w:t>lihat</w:t>
            </w:r>
            <w:proofErr w:type="spellEnd"/>
            <w:r w:rsidR="00E06431">
              <w:rPr>
                <w:rFonts w:ascii="Arial" w:eastAsia="Bookman Old Style" w:hAnsi="Arial" w:cs="Arial"/>
                <w:b/>
                <w:bCs/>
              </w:rPr>
              <w:t xml:space="preserve"> </w:t>
            </w:r>
            <w:proofErr w:type="spellStart"/>
            <w:r w:rsidR="00E06431">
              <w:rPr>
                <w:rFonts w:ascii="Arial" w:eastAsia="Bookman Old Style" w:hAnsi="Arial" w:cs="Arial"/>
                <w:b/>
                <w:bCs/>
              </w:rPr>
              <w:t>catatan</w:t>
            </w:r>
            <w:proofErr w:type="spellEnd"/>
          </w:p>
        </w:tc>
      </w:tr>
      <w:tr w:rsidR="007904BF" w:rsidRPr="00E06431" w14:paraId="0003D3B6" w14:textId="77777777" w:rsidTr="0008484B">
        <w:trPr>
          <w:trHeight w:hRule="exact" w:val="31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3F251F" w14:textId="77777777" w:rsidR="007904BF" w:rsidRPr="00E06431" w:rsidRDefault="00000000">
            <w:pPr>
              <w:spacing w:line="220" w:lineRule="exact"/>
              <w:ind w:left="40"/>
              <w:rPr>
                <w:rFonts w:ascii="Arial" w:eastAsia="Bookman Old Style" w:hAnsi="Arial" w:cs="Arial"/>
              </w:rPr>
            </w:pPr>
            <w:r w:rsidRPr="00E06431">
              <w:rPr>
                <w:rFonts w:ascii="Arial" w:eastAsia="Bookman Old Style" w:hAnsi="Arial" w:cs="Arial"/>
              </w:rPr>
              <w:t>7.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14:paraId="627FC970" w14:textId="77777777" w:rsidR="007904BF" w:rsidRPr="00E06431" w:rsidRDefault="00000000">
            <w:pPr>
              <w:spacing w:line="220" w:lineRule="exact"/>
              <w:ind w:left="132"/>
              <w:rPr>
                <w:rFonts w:ascii="Arial" w:eastAsia="Bookman Old Style" w:hAnsi="Arial" w:cs="Arial"/>
              </w:rPr>
            </w:pPr>
            <w:proofErr w:type="spellStart"/>
            <w:r w:rsidRPr="00E06431">
              <w:rPr>
                <w:rFonts w:ascii="Arial" w:eastAsia="Bookman Old Style" w:hAnsi="Arial" w:cs="Arial"/>
              </w:rPr>
              <w:t>Rencana</w:t>
            </w:r>
            <w:proofErr w:type="spellEnd"/>
            <w:r w:rsidRPr="00E06431">
              <w:rPr>
                <w:rFonts w:ascii="Arial" w:eastAsia="Bookman Old Style" w:hAnsi="Arial" w:cs="Arial"/>
              </w:rPr>
              <w:t xml:space="preserve"> </w:t>
            </w:r>
            <w:proofErr w:type="spellStart"/>
            <w:r w:rsidRPr="00E06431">
              <w:rPr>
                <w:rFonts w:ascii="Arial" w:eastAsia="Bookman Old Style" w:hAnsi="Arial" w:cs="Arial"/>
              </w:rPr>
              <w:t>kegiatan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B5FA9D9" w14:textId="68946310" w:rsidR="007904BF" w:rsidRPr="00E06431" w:rsidRDefault="00000000">
            <w:pPr>
              <w:spacing w:line="220" w:lineRule="exact"/>
              <w:ind w:left="86"/>
              <w:rPr>
                <w:rFonts w:ascii="Arial" w:eastAsia="Bookman Old Style" w:hAnsi="Arial" w:cs="Arial"/>
              </w:rPr>
            </w:pPr>
            <w:r w:rsidRPr="00E06431">
              <w:rPr>
                <w:rFonts w:ascii="Arial" w:eastAsia="Bookman Old Style" w:hAnsi="Arial" w:cs="Arial"/>
              </w:rPr>
              <w:t>: …</w:t>
            </w:r>
            <w:r w:rsidR="00E06431" w:rsidRPr="00E06431">
              <w:rPr>
                <w:rFonts w:ascii="Arial" w:eastAsia="Bookman Old Style" w:hAnsi="Arial" w:cs="Arial"/>
              </w:rPr>
              <w:t xml:space="preserve"> </w:t>
            </w:r>
            <w:r w:rsidR="00E06431">
              <w:rPr>
                <w:rFonts w:ascii="Arial" w:eastAsia="Bookman Old Style" w:hAnsi="Arial" w:cs="Arial"/>
                <w:b/>
                <w:bCs/>
              </w:rPr>
              <w:t xml:space="preserve">2) </w:t>
            </w:r>
            <w:proofErr w:type="spellStart"/>
            <w:r w:rsidR="00E06431">
              <w:rPr>
                <w:rFonts w:ascii="Arial" w:eastAsia="Bookman Old Style" w:hAnsi="Arial" w:cs="Arial"/>
                <w:b/>
                <w:bCs/>
              </w:rPr>
              <w:t>lihat</w:t>
            </w:r>
            <w:proofErr w:type="spellEnd"/>
            <w:r w:rsidR="00E06431">
              <w:rPr>
                <w:rFonts w:ascii="Arial" w:eastAsia="Bookman Old Style" w:hAnsi="Arial" w:cs="Arial"/>
                <w:b/>
                <w:bCs/>
              </w:rPr>
              <w:t xml:space="preserve"> </w:t>
            </w:r>
            <w:proofErr w:type="spellStart"/>
            <w:r w:rsidR="00E06431">
              <w:rPr>
                <w:rFonts w:ascii="Arial" w:eastAsia="Bookman Old Style" w:hAnsi="Arial" w:cs="Arial"/>
                <w:b/>
                <w:bCs/>
              </w:rPr>
              <w:t>catatan</w:t>
            </w:r>
            <w:proofErr w:type="spellEnd"/>
          </w:p>
        </w:tc>
      </w:tr>
      <w:tr w:rsidR="00110D72" w:rsidRPr="00E06431" w14:paraId="4F9DD994" w14:textId="77777777" w:rsidTr="0008484B">
        <w:trPr>
          <w:trHeight w:hRule="exact" w:val="31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DD1844" w14:textId="1CEF3947" w:rsidR="00110D72" w:rsidRPr="00E06431" w:rsidRDefault="00110D72">
            <w:pPr>
              <w:spacing w:line="220" w:lineRule="exact"/>
              <w:ind w:left="40"/>
              <w:rPr>
                <w:rFonts w:ascii="Arial" w:eastAsia="Bookman Old Style" w:hAnsi="Arial" w:cs="Arial"/>
              </w:rPr>
            </w:pPr>
            <w:r w:rsidRPr="00E06431">
              <w:rPr>
                <w:rFonts w:ascii="Arial" w:eastAsia="Bookman Old Style" w:hAnsi="Arial" w:cs="Arial"/>
              </w:rPr>
              <w:t>8.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14:paraId="6DF8D2A6" w14:textId="1E679AE6" w:rsidR="00110D72" w:rsidRPr="00E06431" w:rsidRDefault="00110D72">
            <w:pPr>
              <w:spacing w:line="220" w:lineRule="exact"/>
              <w:ind w:left="132"/>
              <w:rPr>
                <w:rFonts w:ascii="Arial" w:eastAsia="Bookman Old Style" w:hAnsi="Arial" w:cs="Arial"/>
              </w:rPr>
            </w:pPr>
            <w:r w:rsidRPr="00E06431">
              <w:rPr>
                <w:rFonts w:ascii="Arial" w:eastAsia="Bookman Old Style" w:hAnsi="Arial" w:cs="Arial"/>
              </w:rPr>
              <w:t xml:space="preserve">Lokasi </w:t>
            </w:r>
            <w:proofErr w:type="spellStart"/>
            <w:r w:rsidRPr="00E06431">
              <w:rPr>
                <w:rFonts w:ascii="Arial" w:eastAsia="Bookman Old Style" w:hAnsi="Arial" w:cs="Arial"/>
              </w:rPr>
              <w:t>Kegiatan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DB6245C" w14:textId="6C1110E8" w:rsidR="00110D72" w:rsidRPr="00E06431" w:rsidRDefault="00110D72">
            <w:pPr>
              <w:spacing w:line="220" w:lineRule="exact"/>
              <w:ind w:left="86"/>
              <w:rPr>
                <w:rFonts w:ascii="Arial" w:eastAsia="Bookman Old Style" w:hAnsi="Arial" w:cs="Arial"/>
              </w:rPr>
            </w:pPr>
          </w:p>
        </w:tc>
      </w:tr>
      <w:tr w:rsidR="00110D72" w:rsidRPr="00E06431" w14:paraId="6F1F7D6D" w14:textId="77777777" w:rsidTr="0008484B">
        <w:trPr>
          <w:trHeight w:hRule="exact" w:val="31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ADF255" w14:textId="77777777" w:rsidR="00110D72" w:rsidRPr="00E06431" w:rsidRDefault="00110D72">
            <w:pPr>
              <w:spacing w:line="220" w:lineRule="exact"/>
              <w:ind w:left="40"/>
              <w:rPr>
                <w:rFonts w:ascii="Arial" w:eastAsia="Bookman Old Style" w:hAnsi="Arial" w:cs="Arial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14:paraId="3136927A" w14:textId="0D2906B6" w:rsidR="00110D72" w:rsidRPr="00E06431" w:rsidRDefault="00110D72" w:rsidP="00110D72">
            <w:pPr>
              <w:pStyle w:val="ListParagraph"/>
              <w:numPr>
                <w:ilvl w:val="0"/>
                <w:numId w:val="2"/>
              </w:numPr>
              <w:spacing w:line="220" w:lineRule="exact"/>
              <w:rPr>
                <w:rFonts w:ascii="Arial" w:eastAsia="Bookman Old Style" w:hAnsi="Arial" w:cs="Arial"/>
              </w:rPr>
            </w:pPr>
            <w:r w:rsidRPr="00E06431">
              <w:rPr>
                <w:rFonts w:ascii="Arial" w:eastAsia="Bookman Old Style" w:hAnsi="Arial" w:cs="Arial"/>
              </w:rPr>
              <w:t>Alamat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59E25DE" w14:textId="153014A0" w:rsidR="00110D72" w:rsidRPr="00E06431" w:rsidRDefault="00110D72">
            <w:pPr>
              <w:spacing w:line="220" w:lineRule="exact"/>
              <w:ind w:left="86"/>
              <w:rPr>
                <w:rFonts w:ascii="Arial" w:eastAsia="Bookman Old Style" w:hAnsi="Arial" w:cs="Arial"/>
              </w:rPr>
            </w:pPr>
            <w:r w:rsidRPr="00E06431">
              <w:rPr>
                <w:rFonts w:ascii="Arial" w:eastAsia="Bookman Old Style" w:hAnsi="Arial" w:cs="Arial"/>
              </w:rPr>
              <w:t>: …</w:t>
            </w:r>
            <w:r w:rsidR="00E06431">
              <w:rPr>
                <w:rFonts w:ascii="Arial" w:eastAsia="Bookman Old Style" w:hAnsi="Arial" w:cs="Arial"/>
              </w:rPr>
              <w:t xml:space="preserve"> </w:t>
            </w:r>
          </w:p>
        </w:tc>
      </w:tr>
      <w:tr w:rsidR="00110D72" w:rsidRPr="00E06431" w14:paraId="513BB61A" w14:textId="77777777" w:rsidTr="0008484B">
        <w:trPr>
          <w:trHeight w:hRule="exact" w:val="31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8AB27D" w14:textId="77777777" w:rsidR="00110D72" w:rsidRPr="00E06431" w:rsidRDefault="00110D72">
            <w:pPr>
              <w:spacing w:line="220" w:lineRule="exact"/>
              <w:ind w:left="40"/>
              <w:rPr>
                <w:rFonts w:ascii="Arial" w:eastAsia="Bookman Old Style" w:hAnsi="Arial" w:cs="Arial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14:paraId="7BEE5C18" w14:textId="5DF334EA" w:rsidR="00110D72" w:rsidRPr="00E06431" w:rsidRDefault="00110D72" w:rsidP="00110D72">
            <w:pPr>
              <w:pStyle w:val="ListParagraph"/>
              <w:numPr>
                <w:ilvl w:val="0"/>
                <w:numId w:val="2"/>
              </w:numPr>
              <w:spacing w:line="220" w:lineRule="exact"/>
              <w:rPr>
                <w:rFonts w:ascii="Arial" w:eastAsia="Bookman Old Style" w:hAnsi="Arial" w:cs="Arial"/>
              </w:rPr>
            </w:pPr>
            <w:proofErr w:type="spellStart"/>
            <w:r w:rsidRPr="00E06431">
              <w:rPr>
                <w:rFonts w:ascii="Arial" w:eastAsia="Bookman Old Style" w:hAnsi="Arial" w:cs="Arial"/>
              </w:rPr>
              <w:t>Kelurahan</w:t>
            </w:r>
            <w:proofErr w:type="spellEnd"/>
            <w:r w:rsidRPr="00E06431">
              <w:rPr>
                <w:rFonts w:ascii="Arial" w:eastAsia="Bookman Old Style" w:hAnsi="Arial" w:cs="Arial"/>
              </w:rPr>
              <w:t>/Desa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24FFA23" w14:textId="5911F07E" w:rsidR="00110D72" w:rsidRPr="00E06431" w:rsidRDefault="00110D72">
            <w:pPr>
              <w:spacing w:line="220" w:lineRule="exact"/>
              <w:ind w:left="86"/>
              <w:rPr>
                <w:rFonts w:ascii="Arial" w:eastAsia="Bookman Old Style" w:hAnsi="Arial" w:cs="Arial"/>
              </w:rPr>
            </w:pPr>
            <w:r w:rsidRPr="00E06431">
              <w:rPr>
                <w:rFonts w:ascii="Arial" w:eastAsia="Bookman Old Style" w:hAnsi="Arial" w:cs="Arial"/>
              </w:rPr>
              <w:t>: …</w:t>
            </w:r>
          </w:p>
        </w:tc>
      </w:tr>
      <w:tr w:rsidR="00110D72" w:rsidRPr="00E06431" w14:paraId="0796AB1A" w14:textId="77777777" w:rsidTr="0008484B">
        <w:trPr>
          <w:trHeight w:hRule="exact" w:val="31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BAB734" w14:textId="77777777" w:rsidR="00110D72" w:rsidRPr="00E06431" w:rsidRDefault="00110D72">
            <w:pPr>
              <w:spacing w:line="220" w:lineRule="exact"/>
              <w:ind w:left="40"/>
              <w:rPr>
                <w:rFonts w:ascii="Arial" w:eastAsia="Bookman Old Style" w:hAnsi="Arial" w:cs="Arial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14:paraId="6E131C21" w14:textId="2D792A2D" w:rsidR="00110D72" w:rsidRPr="00E06431" w:rsidRDefault="00110D72" w:rsidP="00110D72">
            <w:pPr>
              <w:pStyle w:val="ListParagraph"/>
              <w:numPr>
                <w:ilvl w:val="0"/>
                <w:numId w:val="2"/>
              </w:numPr>
              <w:spacing w:line="220" w:lineRule="exact"/>
              <w:rPr>
                <w:rFonts w:ascii="Arial" w:eastAsia="Bookman Old Style" w:hAnsi="Arial" w:cs="Arial"/>
              </w:rPr>
            </w:pPr>
            <w:proofErr w:type="spellStart"/>
            <w:r w:rsidRPr="00E06431">
              <w:rPr>
                <w:rFonts w:ascii="Arial" w:eastAsia="Bookman Old Style" w:hAnsi="Arial" w:cs="Arial"/>
              </w:rPr>
              <w:t>Kecamatan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E2B20D0" w14:textId="20440218" w:rsidR="00110D72" w:rsidRPr="00E06431" w:rsidRDefault="00110D72">
            <w:pPr>
              <w:spacing w:line="220" w:lineRule="exact"/>
              <w:ind w:left="86"/>
              <w:rPr>
                <w:rFonts w:ascii="Arial" w:eastAsia="Bookman Old Style" w:hAnsi="Arial" w:cs="Arial"/>
              </w:rPr>
            </w:pPr>
            <w:r w:rsidRPr="00E06431">
              <w:rPr>
                <w:rFonts w:ascii="Arial" w:eastAsia="Bookman Old Style" w:hAnsi="Arial" w:cs="Arial"/>
              </w:rPr>
              <w:t>: …</w:t>
            </w:r>
          </w:p>
        </w:tc>
      </w:tr>
      <w:tr w:rsidR="0008484B" w:rsidRPr="00E06431" w14:paraId="04A7684D" w14:textId="77777777" w:rsidTr="0008484B">
        <w:trPr>
          <w:trHeight w:hRule="exact" w:val="31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AB4D3C" w14:textId="45C0809A" w:rsidR="0008484B" w:rsidRPr="00E06431" w:rsidRDefault="00110D72">
            <w:pPr>
              <w:spacing w:line="220" w:lineRule="exact"/>
              <w:ind w:left="40"/>
              <w:rPr>
                <w:rFonts w:ascii="Arial" w:eastAsia="Bookman Old Style" w:hAnsi="Arial" w:cs="Arial"/>
              </w:rPr>
            </w:pPr>
            <w:r w:rsidRPr="00E06431">
              <w:rPr>
                <w:rFonts w:ascii="Arial" w:eastAsia="Bookman Old Style" w:hAnsi="Arial" w:cs="Arial"/>
              </w:rPr>
              <w:t>9</w:t>
            </w:r>
            <w:r w:rsidR="0008484B" w:rsidRPr="00E06431">
              <w:rPr>
                <w:rFonts w:ascii="Arial" w:eastAsia="Bookman Old Style" w:hAnsi="Arial" w:cs="Arial"/>
              </w:rPr>
              <w:t>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14:paraId="09BEB90A" w14:textId="2C2DEF6F" w:rsidR="0008484B" w:rsidRPr="00E06431" w:rsidRDefault="0008484B">
            <w:pPr>
              <w:spacing w:line="220" w:lineRule="exact"/>
              <w:ind w:left="132"/>
              <w:rPr>
                <w:rFonts w:ascii="Arial" w:eastAsia="Bookman Old Style" w:hAnsi="Arial" w:cs="Arial"/>
              </w:rPr>
            </w:pPr>
            <w:r w:rsidRPr="00E06431">
              <w:rPr>
                <w:rFonts w:ascii="Arial" w:eastAsia="Bookman Old Style" w:hAnsi="Arial" w:cs="Arial"/>
              </w:rPr>
              <w:t xml:space="preserve">Luas </w:t>
            </w:r>
            <w:proofErr w:type="spellStart"/>
            <w:r w:rsidRPr="00E06431">
              <w:rPr>
                <w:rFonts w:ascii="Arial" w:eastAsia="Bookman Old Style" w:hAnsi="Arial" w:cs="Arial"/>
              </w:rPr>
              <w:t>lahan</w:t>
            </w:r>
            <w:proofErr w:type="spellEnd"/>
            <w:r w:rsidRPr="00E06431">
              <w:rPr>
                <w:rFonts w:ascii="Arial" w:eastAsia="Bookman Old Style" w:hAnsi="Arial" w:cs="Arial"/>
              </w:rPr>
              <w:t xml:space="preserve"> yang </w:t>
            </w:r>
            <w:proofErr w:type="spellStart"/>
            <w:r w:rsidRPr="00E06431">
              <w:rPr>
                <w:rFonts w:ascii="Arial" w:eastAsia="Bookman Old Style" w:hAnsi="Arial" w:cs="Arial"/>
              </w:rPr>
              <w:t>dimohonkan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4CD579F" w14:textId="1857A67A" w:rsidR="0008484B" w:rsidRPr="00E06431" w:rsidRDefault="0008484B">
            <w:pPr>
              <w:spacing w:line="220" w:lineRule="exact"/>
              <w:ind w:left="86"/>
              <w:rPr>
                <w:rFonts w:ascii="Arial" w:eastAsia="Bookman Old Style" w:hAnsi="Arial" w:cs="Arial"/>
              </w:rPr>
            </w:pPr>
            <w:r w:rsidRPr="00E06431">
              <w:rPr>
                <w:rFonts w:ascii="Arial" w:eastAsia="Bookman Old Style" w:hAnsi="Arial" w:cs="Arial"/>
              </w:rPr>
              <w:t>: …</w:t>
            </w:r>
          </w:p>
        </w:tc>
      </w:tr>
      <w:tr w:rsidR="0008484B" w:rsidRPr="00E06431" w14:paraId="528C346F" w14:textId="77777777" w:rsidTr="0008484B">
        <w:trPr>
          <w:trHeight w:hRule="exact" w:val="31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6A1534" w14:textId="2F0E01D7" w:rsidR="0008484B" w:rsidRPr="00E06431" w:rsidRDefault="00110D72">
            <w:pPr>
              <w:spacing w:line="220" w:lineRule="exact"/>
              <w:ind w:left="40"/>
              <w:rPr>
                <w:rFonts w:ascii="Arial" w:eastAsia="Bookman Old Style" w:hAnsi="Arial" w:cs="Arial"/>
              </w:rPr>
            </w:pPr>
            <w:r w:rsidRPr="00E06431">
              <w:rPr>
                <w:rFonts w:ascii="Arial" w:eastAsia="Bookman Old Style" w:hAnsi="Arial" w:cs="Arial"/>
              </w:rPr>
              <w:t>10</w:t>
            </w:r>
            <w:r w:rsidR="0008484B" w:rsidRPr="00E06431">
              <w:rPr>
                <w:rFonts w:ascii="Arial" w:eastAsia="Bookman Old Style" w:hAnsi="Arial" w:cs="Arial"/>
              </w:rPr>
              <w:t>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14:paraId="47BC73BC" w14:textId="42B8834D" w:rsidR="0008484B" w:rsidRPr="00E06431" w:rsidRDefault="0008484B">
            <w:pPr>
              <w:spacing w:line="220" w:lineRule="exact"/>
              <w:ind w:left="132"/>
              <w:rPr>
                <w:rFonts w:ascii="Arial" w:eastAsia="Bookman Old Style" w:hAnsi="Arial" w:cs="Arial"/>
              </w:rPr>
            </w:pPr>
            <w:proofErr w:type="spellStart"/>
            <w:r w:rsidRPr="00E06431">
              <w:rPr>
                <w:rFonts w:ascii="Arial" w:eastAsia="Bookman Old Style" w:hAnsi="Arial" w:cs="Arial"/>
              </w:rPr>
              <w:t>Rencana</w:t>
            </w:r>
            <w:proofErr w:type="spellEnd"/>
            <w:r w:rsidRPr="00E06431">
              <w:rPr>
                <w:rFonts w:ascii="Arial" w:eastAsia="Bookman Old Style" w:hAnsi="Arial" w:cs="Arial"/>
              </w:rPr>
              <w:t xml:space="preserve"> </w:t>
            </w:r>
            <w:proofErr w:type="spellStart"/>
            <w:r w:rsidRPr="00E06431">
              <w:rPr>
                <w:rFonts w:ascii="Arial" w:eastAsia="Bookman Old Style" w:hAnsi="Arial" w:cs="Arial"/>
              </w:rPr>
              <w:t>jumlah</w:t>
            </w:r>
            <w:proofErr w:type="spellEnd"/>
            <w:r w:rsidRPr="00E06431">
              <w:rPr>
                <w:rFonts w:ascii="Arial" w:eastAsia="Bookman Old Style" w:hAnsi="Arial" w:cs="Arial"/>
              </w:rPr>
              <w:t xml:space="preserve"> </w:t>
            </w:r>
            <w:proofErr w:type="spellStart"/>
            <w:r w:rsidRPr="00E06431">
              <w:rPr>
                <w:rFonts w:ascii="Arial" w:eastAsia="Bookman Old Style" w:hAnsi="Arial" w:cs="Arial"/>
              </w:rPr>
              <w:t>lantai</w:t>
            </w:r>
            <w:proofErr w:type="spellEnd"/>
            <w:r w:rsidRPr="00E06431">
              <w:rPr>
                <w:rFonts w:ascii="Arial" w:eastAsia="Bookman Old Style" w:hAnsi="Arial" w:cs="Arial"/>
              </w:rPr>
              <w:t xml:space="preserve"> </w:t>
            </w:r>
            <w:proofErr w:type="spellStart"/>
            <w:r w:rsidRPr="00E06431">
              <w:rPr>
                <w:rFonts w:ascii="Arial" w:eastAsia="Bookman Old Style" w:hAnsi="Arial" w:cs="Arial"/>
              </w:rPr>
              <w:t>bangunan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3B0D947" w14:textId="67BD1387" w:rsidR="0008484B" w:rsidRPr="00E06431" w:rsidRDefault="0008484B">
            <w:pPr>
              <w:spacing w:line="220" w:lineRule="exact"/>
              <w:ind w:left="86"/>
              <w:rPr>
                <w:rFonts w:ascii="Arial" w:eastAsia="Bookman Old Style" w:hAnsi="Arial" w:cs="Arial"/>
              </w:rPr>
            </w:pPr>
            <w:r w:rsidRPr="00E06431">
              <w:rPr>
                <w:rFonts w:ascii="Arial" w:eastAsia="Bookman Old Style" w:hAnsi="Arial" w:cs="Arial"/>
              </w:rPr>
              <w:t>: …</w:t>
            </w:r>
            <w:r w:rsidR="00E06431">
              <w:rPr>
                <w:rFonts w:ascii="Arial" w:eastAsia="Bookman Old Style" w:hAnsi="Arial" w:cs="Arial"/>
              </w:rPr>
              <w:t xml:space="preserve"> </w:t>
            </w:r>
          </w:p>
        </w:tc>
      </w:tr>
      <w:tr w:rsidR="0008484B" w:rsidRPr="00E06431" w14:paraId="6138A97B" w14:textId="77777777" w:rsidTr="0008484B">
        <w:trPr>
          <w:trHeight w:hRule="exact" w:val="31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7D10D8" w14:textId="2FAA4FEE" w:rsidR="0008484B" w:rsidRPr="00E06431" w:rsidRDefault="0008484B">
            <w:pPr>
              <w:spacing w:line="220" w:lineRule="exact"/>
              <w:ind w:left="40"/>
              <w:rPr>
                <w:rFonts w:ascii="Arial" w:eastAsia="Bookman Old Style" w:hAnsi="Arial" w:cs="Arial"/>
              </w:rPr>
            </w:pPr>
            <w:r w:rsidRPr="00E06431">
              <w:rPr>
                <w:rFonts w:ascii="Arial" w:eastAsia="Bookman Old Style" w:hAnsi="Arial" w:cs="Arial"/>
              </w:rPr>
              <w:t>1</w:t>
            </w:r>
            <w:r w:rsidR="00110D72" w:rsidRPr="00E06431">
              <w:rPr>
                <w:rFonts w:ascii="Arial" w:eastAsia="Bookman Old Style" w:hAnsi="Arial" w:cs="Arial"/>
              </w:rPr>
              <w:t>1</w:t>
            </w:r>
            <w:r w:rsidRPr="00E06431">
              <w:rPr>
                <w:rFonts w:ascii="Arial" w:eastAsia="Bookman Old Style" w:hAnsi="Arial" w:cs="Arial"/>
              </w:rPr>
              <w:t>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14:paraId="3DFBED2F" w14:textId="589F76EB" w:rsidR="0008484B" w:rsidRPr="00E06431" w:rsidRDefault="0008484B">
            <w:pPr>
              <w:spacing w:line="220" w:lineRule="exact"/>
              <w:ind w:left="132"/>
              <w:rPr>
                <w:rFonts w:ascii="Arial" w:eastAsia="Bookman Old Style" w:hAnsi="Arial" w:cs="Arial"/>
              </w:rPr>
            </w:pPr>
            <w:proofErr w:type="spellStart"/>
            <w:r w:rsidRPr="00E06431">
              <w:rPr>
                <w:rFonts w:ascii="Arial" w:eastAsia="Bookman Old Style" w:hAnsi="Arial" w:cs="Arial"/>
              </w:rPr>
              <w:t>Rencana</w:t>
            </w:r>
            <w:proofErr w:type="spellEnd"/>
            <w:r w:rsidRPr="00E06431">
              <w:rPr>
                <w:rFonts w:ascii="Arial" w:eastAsia="Bookman Old Style" w:hAnsi="Arial" w:cs="Arial"/>
              </w:rPr>
              <w:t xml:space="preserve"> </w:t>
            </w:r>
            <w:proofErr w:type="spellStart"/>
            <w:r w:rsidRPr="00E06431">
              <w:rPr>
                <w:rFonts w:ascii="Arial" w:eastAsia="Bookman Old Style" w:hAnsi="Arial" w:cs="Arial"/>
              </w:rPr>
              <w:t>luas</w:t>
            </w:r>
            <w:proofErr w:type="spellEnd"/>
            <w:r w:rsidRPr="00E06431">
              <w:rPr>
                <w:rFonts w:ascii="Arial" w:eastAsia="Bookman Old Style" w:hAnsi="Arial" w:cs="Arial"/>
              </w:rPr>
              <w:t xml:space="preserve"> </w:t>
            </w:r>
            <w:proofErr w:type="spellStart"/>
            <w:r w:rsidRPr="00E06431">
              <w:rPr>
                <w:rFonts w:ascii="Arial" w:eastAsia="Bookman Old Style" w:hAnsi="Arial" w:cs="Arial"/>
              </w:rPr>
              <w:t>lantai</w:t>
            </w:r>
            <w:proofErr w:type="spellEnd"/>
            <w:r w:rsidRPr="00E06431">
              <w:rPr>
                <w:rFonts w:ascii="Arial" w:eastAsia="Bookman Old Style" w:hAnsi="Arial" w:cs="Arial"/>
              </w:rPr>
              <w:t xml:space="preserve"> </w:t>
            </w:r>
            <w:proofErr w:type="spellStart"/>
            <w:r w:rsidRPr="00E06431">
              <w:rPr>
                <w:rFonts w:ascii="Arial" w:eastAsia="Bookman Old Style" w:hAnsi="Arial" w:cs="Arial"/>
              </w:rPr>
              <w:t>bangunan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4C6FF31" w14:textId="34CE41BF" w:rsidR="0008484B" w:rsidRPr="00E06431" w:rsidRDefault="0008484B">
            <w:pPr>
              <w:spacing w:line="220" w:lineRule="exact"/>
              <w:ind w:left="86"/>
              <w:rPr>
                <w:rFonts w:ascii="Arial" w:eastAsia="Bookman Old Style" w:hAnsi="Arial" w:cs="Arial"/>
              </w:rPr>
            </w:pPr>
            <w:r w:rsidRPr="00E06431">
              <w:rPr>
                <w:rFonts w:ascii="Arial" w:eastAsia="Bookman Old Style" w:hAnsi="Arial" w:cs="Arial"/>
              </w:rPr>
              <w:t>: …</w:t>
            </w:r>
            <w:r w:rsidR="00E06431">
              <w:rPr>
                <w:rFonts w:ascii="Arial" w:eastAsia="Bookman Old Style" w:hAnsi="Arial" w:cs="Arial"/>
              </w:rPr>
              <w:t xml:space="preserve"> </w:t>
            </w:r>
          </w:p>
        </w:tc>
      </w:tr>
    </w:tbl>
    <w:p w14:paraId="2DDD937B" w14:textId="77777777" w:rsidR="007904BF" w:rsidRPr="00E06431" w:rsidRDefault="007904BF">
      <w:pPr>
        <w:spacing w:before="2" w:line="100" w:lineRule="exact"/>
        <w:rPr>
          <w:rFonts w:ascii="Arial" w:hAnsi="Arial" w:cs="Arial"/>
          <w:sz w:val="11"/>
          <w:szCs w:val="11"/>
        </w:rPr>
      </w:pPr>
    </w:p>
    <w:p w14:paraId="5FAD872D" w14:textId="77777777" w:rsidR="007904BF" w:rsidRPr="00E06431" w:rsidRDefault="007904BF">
      <w:pPr>
        <w:spacing w:before="13" w:line="220" w:lineRule="exact"/>
        <w:rPr>
          <w:rFonts w:ascii="Arial" w:hAnsi="Arial" w:cs="Arial"/>
          <w:sz w:val="22"/>
          <w:szCs w:val="22"/>
        </w:rPr>
      </w:pPr>
    </w:p>
    <w:p w14:paraId="775FE291" w14:textId="7176820F" w:rsidR="007904BF" w:rsidRPr="00E06431" w:rsidRDefault="00000000" w:rsidP="00E06431">
      <w:pPr>
        <w:ind w:left="181" w:right="948"/>
        <w:jc w:val="both"/>
        <w:rPr>
          <w:rFonts w:ascii="Arial" w:eastAsia="Bookman Old Style" w:hAnsi="Arial" w:cs="Arial"/>
        </w:rPr>
      </w:pPr>
      <w:proofErr w:type="spellStart"/>
      <w:r w:rsidRPr="00E06431">
        <w:rPr>
          <w:rFonts w:ascii="Arial" w:eastAsia="Bookman Old Style" w:hAnsi="Arial" w:cs="Arial"/>
        </w:rPr>
        <w:t>Dengan</w:t>
      </w:r>
      <w:proofErr w:type="spellEnd"/>
      <w:r w:rsidRPr="00E06431">
        <w:rPr>
          <w:rFonts w:ascii="Arial" w:eastAsia="Bookman Old Style" w:hAnsi="Arial" w:cs="Arial"/>
          <w:spacing w:val="-8"/>
        </w:rPr>
        <w:t xml:space="preserve"> </w:t>
      </w:r>
      <w:proofErr w:type="spellStart"/>
      <w:r w:rsidRPr="00E06431">
        <w:rPr>
          <w:rFonts w:ascii="Arial" w:eastAsia="Bookman Old Style" w:hAnsi="Arial" w:cs="Arial"/>
        </w:rPr>
        <w:t>ini</w:t>
      </w:r>
      <w:proofErr w:type="spellEnd"/>
      <w:r w:rsidRPr="00E06431">
        <w:rPr>
          <w:rFonts w:ascii="Arial" w:eastAsia="Bookman Old Style" w:hAnsi="Arial" w:cs="Arial"/>
          <w:spacing w:val="-8"/>
        </w:rPr>
        <w:t xml:space="preserve"> </w:t>
      </w:r>
      <w:r w:rsidRPr="00E06431">
        <w:rPr>
          <w:rFonts w:ascii="Arial" w:eastAsia="Bookman Old Style" w:hAnsi="Arial" w:cs="Arial"/>
        </w:rPr>
        <w:t>kami</w:t>
      </w:r>
      <w:r w:rsidRPr="00E06431">
        <w:rPr>
          <w:rFonts w:ascii="Arial" w:eastAsia="Bookman Old Style" w:hAnsi="Arial" w:cs="Arial"/>
          <w:spacing w:val="-8"/>
        </w:rPr>
        <w:t xml:space="preserve"> </w:t>
      </w:r>
      <w:proofErr w:type="spellStart"/>
      <w:r w:rsidRPr="00E06431">
        <w:rPr>
          <w:rFonts w:ascii="Arial" w:eastAsia="Bookman Old Style" w:hAnsi="Arial" w:cs="Arial"/>
        </w:rPr>
        <w:t>mengajukan</w:t>
      </w:r>
      <w:proofErr w:type="spellEnd"/>
      <w:r w:rsidRPr="00E06431">
        <w:rPr>
          <w:rFonts w:ascii="Arial" w:eastAsia="Bookman Old Style" w:hAnsi="Arial" w:cs="Arial"/>
          <w:spacing w:val="-8"/>
        </w:rPr>
        <w:t xml:space="preserve"> </w:t>
      </w:r>
      <w:proofErr w:type="spellStart"/>
      <w:r w:rsidRPr="00E06431">
        <w:rPr>
          <w:rFonts w:ascii="Arial" w:eastAsia="Bookman Old Style" w:hAnsi="Arial" w:cs="Arial"/>
        </w:rPr>
        <w:t>permohonan</w:t>
      </w:r>
      <w:proofErr w:type="spellEnd"/>
      <w:r w:rsidRPr="00E06431">
        <w:rPr>
          <w:rFonts w:ascii="Arial" w:eastAsia="Bookman Old Style" w:hAnsi="Arial" w:cs="Arial"/>
          <w:spacing w:val="-8"/>
        </w:rPr>
        <w:t xml:space="preserve"> </w:t>
      </w:r>
      <w:proofErr w:type="spellStart"/>
      <w:r w:rsidRPr="00E06431">
        <w:rPr>
          <w:rFonts w:ascii="Arial" w:eastAsia="Bookman Old Style" w:hAnsi="Arial" w:cs="Arial"/>
        </w:rPr>
        <w:t>Kesesuaian</w:t>
      </w:r>
      <w:proofErr w:type="spellEnd"/>
      <w:r w:rsidRPr="00E06431">
        <w:rPr>
          <w:rFonts w:ascii="Arial" w:eastAsia="Bookman Old Style" w:hAnsi="Arial" w:cs="Arial"/>
          <w:spacing w:val="-8"/>
        </w:rPr>
        <w:t xml:space="preserve"> </w:t>
      </w:r>
      <w:proofErr w:type="spellStart"/>
      <w:r w:rsidRPr="00E06431">
        <w:rPr>
          <w:rFonts w:ascii="Arial" w:eastAsia="Bookman Old Style" w:hAnsi="Arial" w:cs="Arial"/>
        </w:rPr>
        <w:t>Kegiatan</w:t>
      </w:r>
      <w:proofErr w:type="spellEnd"/>
      <w:r w:rsidRPr="00E06431">
        <w:rPr>
          <w:rFonts w:ascii="Arial" w:eastAsia="Bookman Old Style" w:hAnsi="Arial" w:cs="Arial"/>
          <w:spacing w:val="-8"/>
        </w:rPr>
        <w:t xml:space="preserve"> </w:t>
      </w:r>
      <w:proofErr w:type="spellStart"/>
      <w:r w:rsidRPr="00E06431">
        <w:rPr>
          <w:rFonts w:ascii="Arial" w:eastAsia="Bookman Old Style" w:hAnsi="Arial" w:cs="Arial"/>
        </w:rPr>
        <w:t>Pemanfaatan</w:t>
      </w:r>
      <w:proofErr w:type="spellEnd"/>
      <w:r w:rsidRPr="00E06431">
        <w:rPr>
          <w:rFonts w:ascii="Arial" w:eastAsia="Bookman Old Style" w:hAnsi="Arial" w:cs="Arial"/>
          <w:spacing w:val="-8"/>
        </w:rPr>
        <w:t xml:space="preserve"> </w:t>
      </w:r>
      <w:r w:rsidRPr="00E06431">
        <w:rPr>
          <w:rFonts w:ascii="Arial" w:eastAsia="Bookman Old Style" w:hAnsi="Arial" w:cs="Arial"/>
        </w:rPr>
        <w:t>Ruang</w:t>
      </w:r>
      <w:r w:rsidRPr="00E06431">
        <w:rPr>
          <w:rFonts w:ascii="Arial" w:eastAsia="Bookman Old Style" w:hAnsi="Arial" w:cs="Arial"/>
          <w:spacing w:val="-8"/>
        </w:rPr>
        <w:t xml:space="preserve"> </w:t>
      </w:r>
      <w:r w:rsidRPr="00E06431">
        <w:rPr>
          <w:rFonts w:ascii="Arial" w:eastAsia="Bookman Old Style" w:hAnsi="Arial" w:cs="Arial"/>
        </w:rPr>
        <w:t>(KKPR)</w:t>
      </w:r>
      <w:r w:rsidR="00E06431">
        <w:rPr>
          <w:rFonts w:ascii="Arial" w:eastAsia="Bookman Old Style" w:hAnsi="Arial" w:cs="Arial"/>
        </w:rPr>
        <w:t xml:space="preserve"> </w:t>
      </w:r>
      <w:proofErr w:type="spellStart"/>
      <w:r w:rsidRPr="00E06431">
        <w:rPr>
          <w:rFonts w:ascii="Arial" w:eastAsia="Bookman Old Style" w:hAnsi="Arial" w:cs="Arial"/>
        </w:rPr>
        <w:t>untuk</w:t>
      </w:r>
      <w:proofErr w:type="spellEnd"/>
      <w:r w:rsidRPr="00E06431">
        <w:rPr>
          <w:rFonts w:ascii="Arial" w:eastAsia="Bookman Old Style" w:hAnsi="Arial" w:cs="Arial"/>
        </w:rPr>
        <w:t xml:space="preserve"> </w:t>
      </w:r>
      <w:proofErr w:type="spellStart"/>
      <w:r w:rsidRPr="00E06431">
        <w:rPr>
          <w:rFonts w:ascii="Arial" w:eastAsia="Bookman Old Style" w:hAnsi="Arial" w:cs="Arial"/>
        </w:rPr>
        <w:t>Kegiatan</w:t>
      </w:r>
      <w:proofErr w:type="spellEnd"/>
      <w:r w:rsidRPr="00E06431">
        <w:rPr>
          <w:rFonts w:ascii="Arial" w:eastAsia="Bookman Old Style" w:hAnsi="Arial" w:cs="Arial"/>
        </w:rPr>
        <w:t xml:space="preserve"> </w:t>
      </w:r>
      <w:proofErr w:type="spellStart"/>
      <w:r w:rsidRPr="00E06431">
        <w:rPr>
          <w:rFonts w:ascii="Arial" w:eastAsia="Bookman Old Style" w:hAnsi="Arial" w:cs="Arial"/>
        </w:rPr>
        <w:t>Nonberusaha</w:t>
      </w:r>
      <w:proofErr w:type="spellEnd"/>
      <w:r w:rsidRPr="00E06431">
        <w:rPr>
          <w:rFonts w:ascii="Arial" w:eastAsia="Bookman Old Style" w:hAnsi="Arial" w:cs="Arial"/>
        </w:rPr>
        <w:t xml:space="preserve">. </w:t>
      </w:r>
      <w:r w:rsidRPr="00E06431">
        <w:rPr>
          <w:rFonts w:ascii="Arial" w:eastAsia="Bookman Old Style" w:hAnsi="Arial" w:cs="Arial"/>
          <w:spacing w:val="24"/>
        </w:rPr>
        <w:t xml:space="preserve"> </w:t>
      </w:r>
      <w:proofErr w:type="spellStart"/>
      <w:r w:rsidRPr="00E06431">
        <w:rPr>
          <w:rFonts w:ascii="Arial" w:eastAsia="Bookman Old Style" w:hAnsi="Arial" w:cs="Arial"/>
        </w:rPr>
        <w:t>Sebagai</w:t>
      </w:r>
      <w:proofErr w:type="spellEnd"/>
      <w:r w:rsidRPr="00E06431">
        <w:rPr>
          <w:rFonts w:ascii="Arial" w:eastAsia="Bookman Old Style" w:hAnsi="Arial" w:cs="Arial"/>
        </w:rPr>
        <w:t xml:space="preserve"> </w:t>
      </w:r>
      <w:proofErr w:type="spellStart"/>
      <w:r w:rsidRPr="00E06431">
        <w:rPr>
          <w:rFonts w:ascii="Arial" w:eastAsia="Bookman Old Style" w:hAnsi="Arial" w:cs="Arial"/>
        </w:rPr>
        <w:t>lampiran</w:t>
      </w:r>
      <w:proofErr w:type="spellEnd"/>
      <w:r w:rsidRPr="00E06431">
        <w:rPr>
          <w:rFonts w:ascii="Arial" w:eastAsia="Bookman Old Style" w:hAnsi="Arial" w:cs="Arial"/>
        </w:rPr>
        <w:t xml:space="preserve"> </w:t>
      </w:r>
      <w:proofErr w:type="spellStart"/>
      <w:r w:rsidRPr="00E06431">
        <w:rPr>
          <w:rFonts w:ascii="Arial" w:eastAsia="Bookman Old Style" w:hAnsi="Arial" w:cs="Arial"/>
        </w:rPr>
        <w:t>permohonan</w:t>
      </w:r>
      <w:proofErr w:type="spellEnd"/>
      <w:r w:rsidRPr="00E06431">
        <w:rPr>
          <w:rFonts w:ascii="Arial" w:eastAsia="Bookman Old Style" w:hAnsi="Arial" w:cs="Arial"/>
        </w:rPr>
        <w:t xml:space="preserve"> KKPR </w:t>
      </w:r>
      <w:proofErr w:type="spellStart"/>
      <w:r w:rsidRPr="00E06431">
        <w:rPr>
          <w:rFonts w:ascii="Arial" w:eastAsia="Bookman Old Style" w:hAnsi="Arial" w:cs="Arial"/>
        </w:rPr>
        <w:t>dimak</w:t>
      </w:r>
      <w:r w:rsidRPr="00E06431">
        <w:rPr>
          <w:rFonts w:ascii="Arial" w:eastAsia="Bookman Old Style" w:hAnsi="Arial" w:cs="Arial"/>
          <w:spacing w:val="4"/>
        </w:rPr>
        <w:t>s</w:t>
      </w:r>
      <w:r w:rsidRPr="00E06431">
        <w:rPr>
          <w:rFonts w:ascii="Arial" w:eastAsia="Bookman Old Style" w:hAnsi="Arial" w:cs="Arial"/>
        </w:rPr>
        <w:t>ud</w:t>
      </w:r>
      <w:proofErr w:type="spellEnd"/>
      <w:r w:rsidRPr="00E06431">
        <w:rPr>
          <w:rFonts w:ascii="Arial" w:eastAsia="Bookman Old Style" w:hAnsi="Arial" w:cs="Arial"/>
        </w:rPr>
        <w:t>, kami</w:t>
      </w:r>
      <w:r w:rsidR="00E06431">
        <w:rPr>
          <w:rFonts w:ascii="Arial" w:eastAsia="Bookman Old Style" w:hAnsi="Arial" w:cs="Arial"/>
        </w:rPr>
        <w:t xml:space="preserve"> </w:t>
      </w:r>
      <w:proofErr w:type="spellStart"/>
      <w:r w:rsidRPr="00E06431">
        <w:rPr>
          <w:rFonts w:ascii="Arial" w:eastAsia="Bookman Old Style" w:hAnsi="Arial" w:cs="Arial"/>
        </w:rPr>
        <w:t>sampaikan</w:t>
      </w:r>
      <w:proofErr w:type="spellEnd"/>
      <w:r w:rsidRPr="00E06431">
        <w:rPr>
          <w:rFonts w:ascii="Arial" w:eastAsia="Bookman Old Style" w:hAnsi="Arial" w:cs="Arial"/>
        </w:rPr>
        <w:t xml:space="preserve"> </w:t>
      </w:r>
      <w:proofErr w:type="spellStart"/>
      <w:r w:rsidRPr="00E06431">
        <w:rPr>
          <w:rFonts w:ascii="Arial" w:eastAsia="Bookman Old Style" w:hAnsi="Arial" w:cs="Arial"/>
        </w:rPr>
        <w:t>dokumen</w:t>
      </w:r>
      <w:proofErr w:type="spellEnd"/>
      <w:r w:rsidRPr="00E06431">
        <w:rPr>
          <w:rFonts w:ascii="Arial" w:eastAsia="Bookman Old Style" w:hAnsi="Arial" w:cs="Arial"/>
        </w:rPr>
        <w:t xml:space="preserve"> </w:t>
      </w:r>
      <w:proofErr w:type="spellStart"/>
      <w:r w:rsidRPr="00E06431">
        <w:rPr>
          <w:rFonts w:ascii="Arial" w:eastAsia="Bookman Old Style" w:hAnsi="Arial" w:cs="Arial"/>
        </w:rPr>
        <w:t>usulan</w:t>
      </w:r>
      <w:proofErr w:type="spellEnd"/>
      <w:r w:rsidRPr="00E06431">
        <w:rPr>
          <w:rFonts w:ascii="Arial" w:eastAsia="Bookman Old Style" w:hAnsi="Arial" w:cs="Arial"/>
        </w:rPr>
        <w:t xml:space="preserve"> </w:t>
      </w:r>
      <w:proofErr w:type="spellStart"/>
      <w:r w:rsidRPr="00E06431">
        <w:rPr>
          <w:rFonts w:ascii="Arial" w:eastAsia="Bookman Old Style" w:hAnsi="Arial" w:cs="Arial"/>
        </w:rPr>
        <w:t>kegiatan</w:t>
      </w:r>
      <w:proofErr w:type="spellEnd"/>
      <w:r w:rsidRPr="00E06431">
        <w:rPr>
          <w:rFonts w:ascii="Arial" w:eastAsia="Bookman Old Style" w:hAnsi="Arial" w:cs="Arial"/>
        </w:rPr>
        <w:t xml:space="preserve"> </w:t>
      </w:r>
      <w:proofErr w:type="spellStart"/>
      <w:r w:rsidRPr="00E06431">
        <w:rPr>
          <w:rFonts w:ascii="Arial" w:eastAsia="Bookman Old Style" w:hAnsi="Arial" w:cs="Arial"/>
        </w:rPr>
        <w:t>pemanfaatan</w:t>
      </w:r>
      <w:proofErr w:type="spellEnd"/>
      <w:r w:rsidRPr="00E06431">
        <w:rPr>
          <w:rFonts w:ascii="Arial" w:eastAsia="Bookman Old Style" w:hAnsi="Arial" w:cs="Arial"/>
        </w:rPr>
        <w:t xml:space="preserve"> </w:t>
      </w:r>
      <w:proofErr w:type="spellStart"/>
      <w:r w:rsidRPr="00E06431">
        <w:rPr>
          <w:rFonts w:ascii="Arial" w:eastAsia="Bookman Old Style" w:hAnsi="Arial" w:cs="Arial"/>
        </w:rPr>
        <w:t>ruang</w:t>
      </w:r>
      <w:proofErr w:type="spellEnd"/>
      <w:r w:rsidRPr="00E06431">
        <w:rPr>
          <w:rFonts w:ascii="Arial" w:eastAsia="Bookman Old Style" w:hAnsi="Arial" w:cs="Arial"/>
        </w:rPr>
        <w:t xml:space="preserve"> </w:t>
      </w:r>
      <w:proofErr w:type="spellStart"/>
      <w:r w:rsidRPr="00E06431">
        <w:rPr>
          <w:rFonts w:ascii="Arial" w:eastAsia="Bookman Old Style" w:hAnsi="Arial" w:cs="Arial"/>
        </w:rPr>
        <w:t>sebagai</w:t>
      </w:r>
      <w:proofErr w:type="spellEnd"/>
      <w:r w:rsidRPr="00E06431">
        <w:rPr>
          <w:rFonts w:ascii="Arial" w:eastAsia="Bookman Old Style" w:hAnsi="Arial" w:cs="Arial"/>
        </w:rPr>
        <w:t xml:space="preserve"> berikut:</w:t>
      </w:r>
    </w:p>
    <w:p w14:paraId="5FA7B7CC" w14:textId="77777777" w:rsidR="00E46C82" w:rsidRPr="00E06431" w:rsidRDefault="00110D72" w:rsidP="00E46C82">
      <w:pPr>
        <w:pStyle w:val="ListParagraph"/>
        <w:numPr>
          <w:ilvl w:val="0"/>
          <w:numId w:val="3"/>
        </w:numPr>
        <w:spacing w:before="2"/>
        <w:ind w:left="1081"/>
        <w:rPr>
          <w:rFonts w:ascii="Arial" w:eastAsia="Bookman Old Style" w:hAnsi="Arial" w:cs="Arial"/>
          <w:spacing w:val="9"/>
        </w:rPr>
      </w:pPr>
      <w:r w:rsidRPr="00E06431">
        <w:rPr>
          <w:rFonts w:ascii="Arial" w:eastAsia="Bookman Old Style" w:hAnsi="Arial" w:cs="Arial"/>
          <w:spacing w:val="9"/>
        </w:rPr>
        <w:t xml:space="preserve">KTP </w:t>
      </w:r>
      <w:proofErr w:type="spellStart"/>
      <w:r w:rsidRPr="00E06431">
        <w:rPr>
          <w:rFonts w:ascii="Arial" w:eastAsia="Bookman Old Style" w:hAnsi="Arial" w:cs="Arial"/>
          <w:spacing w:val="9"/>
        </w:rPr>
        <w:t>pemohon</w:t>
      </w:r>
      <w:proofErr w:type="spellEnd"/>
    </w:p>
    <w:p w14:paraId="7FB9B437" w14:textId="24FC7A79" w:rsidR="00E46C82" w:rsidRPr="00E06431" w:rsidRDefault="00000000" w:rsidP="00E46C82">
      <w:pPr>
        <w:pStyle w:val="ListParagraph"/>
        <w:numPr>
          <w:ilvl w:val="0"/>
          <w:numId w:val="3"/>
        </w:numPr>
        <w:spacing w:before="2"/>
        <w:ind w:left="1081"/>
        <w:rPr>
          <w:rFonts w:ascii="Arial" w:eastAsia="Bookman Old Style" w:hAnsi="Arial" w:cs="Arial"/>
          <w:spacing w:val="9"/>
        </w:rPr>
      </w:pPr>
      <w:proofErr w:type="spellStart"/>
      <w:r w:rsidRPr="00E06431">
        <w:rPr>
          <w:rFonts w:ascii="Arial" w:eastAsia="Bookman Old Style" w:hAnsi="Arial" w:cs="Arial"/>
        </w:rPr>
        <w:t>koordinat</w:t>
      </w:r>
      <w:proofErr w:type="spellEnd"/>
      <w:r w:rsidRPr="00E06431">
        <w:rPr>
          <w:rFonts w:ascii="Arial" w:eastAsia="Bookman Old Style" w:hAnsi="Arial" w:cs="Arial"/>
        </w:rPr>
        <w:t xml:space="preserve"> </w:t>
      </w:r>
      <w:proofErr w:type="spellStart"/>
      <w:r w:rsidRPr="00E06431">
        <w:rPr>
          <w:rFonts w:ascii="Arial" w:eastAsia="Bookman Old Style" w:hAnsi="Arial" w:cs="Arial"/>
        </w:rPr>
        <w:t>lokasi</w:t>
      </w:r>
      <w:proofErr w:type="spellEnd"/>
      <w:r w:rsidR="006906B7" w:rsidRPr="00E06431">
        <w:rPr>
          <w:rFonts w:ascii="Arial" w:eastAsia="Bookman Old Style" w:hAnsi="Arial" w:cs="Arial"/>
        </w:rPr>
        <w:t xml:space="preserve"> </w:t>
      </w:r>
      <w:proofErr w:type="spellStart"/>
      <w:r w:rsidR="006906B7" w:rsidRPr="00E06431">
        <w:rPr>
          <w:rFonts w:ascii="Arial" w:eastAsia="Bookman Old Style" w:hAnsi="Arial" w:cs="Arial"/>
        </w:rPr>
        <w:t>dalam</w:t>
      </w:r>
      <w:proofErr w:type="spellEnd"/>
      <w:r w:rsidR="006906B7" w:rsidRPr="00E06431">
        <w:rPr>
          <w:rFonts w:ascii="Arial" w:eastAsia="Bookman Old Style" w:hAnsi="Arial" w:cs="Arial"/>
        </w:rPr>
        <w:t xml:space="preserve"> </w:t>
      </w:r>
      <w:proofErr w:type="spellStart"/>
      <w:r w:rsidR="006906B7" w:rsidRPr="00E06431">
        <w:rPr>
          <w:rFonts w:ascii="Arial" w:eastAsia="Bookman Old Style" w:hAnsi="Arial" w:cs="Arial"/>
        </w:rPr>
        <w:t>bentuk</w:t>
      </w:r>
      <w:proofErr w:type="spellEnd"/>
      <w:r w:rsidR="006906B7" w:rsidRPr="00E06431">
        <w:rPr>
          <w:rFonts w:ascii="Arial" w:eastAsia="Bookman Old Style" w:hAnsi="Arial" w:cs="Arial"/>
        </w:rPr>
        <w:t xml:space="preserve"> SHP/KML</w:t>
      </w:r>
      <w:r w:rsidRPr="00E06431">
        <w:rPr>
          <w:rFonts w:ascii="Arial" w:eastAsia="Bookman Old Style" w:hAnsi="Arial" w:cs="Arial"/>
        </w:rPr>
        <w:t>;</w:t>
      </w:r>
    </w:p>
    <w:p w14:paraId="6A128DA6" w14:textId="58DA6FA7" w:rsidR="00E46C82" w:rsidRPr="00E06431" w:rsidRDefault="00000000" w:rsidP="00E46C82">
      <w:pPr>
        <w:pStyle w:val="ListParagraph"/>
        <w:numPr>
          <w:ilvl w:val="0"/>
          <w:numId w:val="3"/>
        </w:numPr>
        <w:spacing w:before="2"/>
        <w:ind w:left="1081"/>
        <w:rPr>
          <w:rFonts w:ascii="Arial" w:eastAsia="Bookman Old Style" w:hAnsi="Arial" w:cs="Arial"/>
          <w:spacing w:val="9"/>
        </w:rPr>
      </w:pPr>
      <w:proofErr w:type="spellStart"/>
      <w:r w:rsidRPr="00E06431">
        <w:rPr>
          <w:rFonts w:ascii="Arial" w:eastAsia="Bookman Old Style" w:hAnsi="Arial" w:cs="Arial"/>
        </w:rPr>
        <w:t>informasi</w:t>
      </w:r>
      <w:proofErr w:type="spellEnd"/>
      <w:r w:rsidRPr="00E06431">
        <w:rPr>
          <w:rFonts w:ascii="Arial" w:eastAsia="Bookman Old Style" w:hAnsi="Arial" w:cs="Arial"/>
        </w:rPr>
        <w:t xml:space="preserve"> </w:t>
      </w:r>
      <w:proofErr w:type="spellStart"/>
      <w:r w:rsidRPr="00E06431">
        <w:rPr>
          <w:rFonts w:ascii="Arial" w:eastAsia="Bookman Old Style" w:hAnsi="Arial" w:cs="Arial"/>
        </w:rPr>
        <w:t>penguasaan</w:t>
      </w:r>
      <w:proofErr w:type="spellEnd"/>
      <w:r w:rsidRPr="00E06431">
        <w:rPr>
          <w:rFonts w:ascii="Arial" w:eastAsia="Bookman Old Style" w:hAnsi="Arial" w:cs="Arial"/>
        </w:rPr>
        <w:t xml:space="preserve"> </w:t>
      </w:r>
      <w:proofErr w:type="spellStart"/>
      <w:r w:rsidRPr="00E06431">
        <w:rPr>
          <w:rFonts w:ascii="Arial" w:eastAsia="Bookman Old Style" w:hAnsi="Arial" w:cs="Arial"/>
        </w:rPr>
        <w:t>tanah</w:t>
      </w:r>
      <w:proofErr w:type="spellEnd"/>
      <w:r w:rsidR="006906B7" w:rsidRPr="00E06431">
        <w:rPr>
          <w:rFonts w:ascii="Arial" w:eastAsia="Bookman Old Style" w:hAnsi="Arial" w:cs="Arial"/>
        </w:rPr>
        <w:t>/</w:t>
      </w:r>
      <w:proofErr w:type="spellStart"/>
      <w:r w:rsidR="006906B7" w:rsidRPr="00E06431">
        <w:rPr>
          <w:rFonts w:ascii="Arial" w:eastAsia="Bookman Old Style" w:hAnsi="Arial" w:cs="Arial"/>
        </w:rPr>
        <w:t>bukti</w:t>
      </w:r>
      <w:proofErr w:type="spellEnd"/>
      <w:r w:rsidR="006906B7" w:rsidRPr="00E06431">
        <w:rPr>
          <w:rFonts w:ascii="Arial" w:eastAsia="Bookman Old Style" w:hAnsi="Arial" w:cs="Arial"/>
        </w:rPr>
        <w:t xml:space="preserve"> </w:t>
      </w:r>
      <w:proofErr w:type="spellStart"/>
      <w:r w:rsidR="006906B7" w:rsidRPr="00E06431">
        <w:rPr>
          <w:rFonts w:ascii="Arial" w:eastAsia="Bookman Old Style" w:hAnsi="Arial" w:cs="Arial"/>
        </w:rPr>
        <w:t>Kepemilikan</w:t>
      </w:r>
      <w:proofErr w:type="spellEnd"/>
      <w:r w:rsidR="006906B7" w:rsidRPr="00E06431">
        <w:rPr>
          <w:rFonts w:ascii="Arial" w:eastAsia="Bookman Old Style" w:hAnsi="Arial" w:cs="Arial"/>
        </w:rPr>
        <w:t xml:space="preserve"> </w:t>
      </w:r>
      <w:proofErr w:type="spellStart"/>
      <w:r w:rsidR="006906B7" w:rsidRPr="00E06431">
        <w:rPr>
          <w:rFonts w:ascii="Arial" w:eastAsia="Bookman Old Style" w:hAnsi="Arial" w:cs="Arial"/>
        </w:rPr>
        <w:t>lahan</w:t>
      </w:r>
      <w:proofErr w:type="spellEnd"/>
      <w:r w:rsidRPr="00E06431">
        <w:rPr>
          <w:rFonts w:ascii="Arial" w:eastAsia="Bookman Old Style" w:hAnsi="Arial" w:cs="Arial"/>
        </w:rPr>
        <w:t>;</w:t>
      </w:r>
      <w:r w:rsidRPr="00E06431">
        <w:rPr>
          <w:rFonts w:ascii="Arial" w:eastAsia="Bookman Old Style" w:hAnsi="Arial" w:cs="Arial"/>
          <w:spacing w:val="9"/>
        </w:rPr>
        <w:t xml:space="preserve"> </w:t>
      </w:r>
    </w:p>
    <w:p w14:paraId="5AF97C43" w14:textId="73EF41D9" w:rsidR="007904BF" w:rsidRPr="00E06431" w:rsidRDefault="00000000" w:rsidP="00E46C82">
      <w:pPr>
        <w:pStyle w:val="ListParagraph"/>
        <w:numPr>
          <w:ilvl w:val="0"/>
          <w:numId w:val="3"/>
        </w:numPr>
        <w:spacing w:before="2"/>
        <w:ind w:left="1081"/>
        <w:rPr>
          <w:rFonts w:ascii="Arial" w:eastAsia="Bookman Old Style" w:hAnsi="Arial" w:cs="Arial"/>
          <w:spacing w:val="9"/>
        </w:rPr>
      </w:pPr>
      <w:proofErr w:type="spellStart"/>
      <w:r w:rsidRPr="00E06431">
        <w:rPr>
          <w:rFonts w:ascii="Arial" w:eastAsia="Bookman Old Style" w:hAnsi="Arial" w:cs="Arial"/>
        </w:rPr>
        <w:t>rencana</w:t>
      </w:r>
      <w:proofErr w:type="spellEnd"/>
      <w:r w:rsidRPr="00E06431">
        <w:rPr>
          <w:rFonts w:ascii="Arial" w:eastAsia="Bookman Old Style" w:hAnsi="Arial" w:cs="Arial"/>
        </w:rPr>
        <w:t xml:space="preserve"> </w:t>
      </w:r>
      <w:proofErr w:type="spellStart"/>
      <w:r w:rsidRPr="00E06431">
        <w:rPr>
          <w:rFonts w:ascii="Arial" w:eastAsia="Bookman Old Style" w:hAnsi="Arial" w:cs="Arial"/>
        </w:rPr>
        <w:t>teknis</w:t>
      </w:r>
      <w:proofErr w:type="spellEnd"/>
      <w:r w:rsidRPr="00E06431">
        <w:rPr>
          <w:rFonts w:ascii="Arial" w:eastAsia="Bookman Old Style" w:hAnsi="Arial" w:cs="Arial"/>
        </w:rPr>
        <w:t xml:space="preserve"> </w:t>
      </w:r>
      <w:proofErr w:type="spellStart"/>
      <w:r w:rsidRPr="00E06431">
        <w:rPr>
          <w:rFonts w:ascii="Arial" w:eastAsia="Bookman Old Style" w:hAnsi="Arial" w:cs="Arial"/>
        </w:rPr>
        <w:t>bangunan</w:t>
      </w:r>
      <w:proofErr w:type="spellEnd"/>
      <w:r w:rsidRPr="00E06431">
        <w:rPr>
          <w:rFonts w:ascii="Arial" w:eastAsia="Bookman Old Style" w:hAnsi="Arial" w:cs="Arial"/>
        </w:rPr>
        <w:t xml:space="preserve"> dan/</w:t>
      </w:r>
      <w:proofErr w:type="spellStart"/>
      <w:r w:rsidRPr="00E06431">
        <w:rPr>
          <w:rFonts w:ascii="Arial" w:eastAsia="Bookman Old Style" w:hAnsi="Arial" w:cs="Arial"/>
        </w:rPr>
        <w:t>atau</w:t>
      </w:r>
      <w:proofErr w:type="spellEnd"/>
      <w:r w:rsidRPr="00E06431">
        <w:rPr>
          <w:rFonts w:ascii="Arial" w:eastAsia="Bookman Old Style" w:hAnsi="Arial" w:cs="Arial"/>
        </w:rPr>
        <w:t xml:space="preserve"> </w:t>
      </w:r>
      <w:proofErr w:type="spellStart"/>
      <w:r w:rsidRPr="00E06431">
        <w:rPr>
          <w:rFonts w:ascii="Arial" w:eastAsia="Bookman Old Style" w:hAnsi="Arial" w:cs="Arial"/>
        </w:rPr>
        <w:t>rencana</w:t>
      </w:r>
      <w:proofErr w:type="spellEnd"/>
      <w:r w:rsidRPr="00E06431">
        <w:rPr>
          <w:rFonts w:ascii="Arial" w:eastAsia="Bookman Old Style" w:hAnsi="Arial" w:cs="Arial"/>
        </w:rPr>
        <w:t xml:space="preserve"> </w:t>
      </w:r>
      <w:proofErr w:type="spellStart"/>
      <w:r w:rsidRPr="00E06431">
        <w:rPr>
          <w:rFonts w:ascii="Arial" w:eastAsia="Bookman Old Style" w:hAnsi="Arial" w:cs="Arial"/>
        </w:rPr>
        <w:t>induk</w:t>
      </w:r>
      <w:proofErr w:type="spellEnd"/>
      <w:r w:rsidRPr="00E06431">
        <w:rPr>
          <w:rFonts w:ascii="Arial" w:eastAsia="Bookman Old Style" w:hAnsi="Arial" w:cs="Arial"/>
          <w:spacing w:val="2"/>
        </w:rPr>
        <w:t xml:space="preserve"> </w:t>
      </w:r>
      <w:proofErr w:type="spellStart"/>
      <w:r w:rsidRPr="00E06431">
        <w:rPr>
          <w:rFonts w:ascii="Arial" w:eastAsia="Bookman Old Style" w:hAnsi="Arial" w:cs="Arial"/>
        </w:rPr>
        <w:t>kawasan</w:t>
      </w:r>
      <w:proofErr w:type="spellEnd"/>
    </w:p>
    <w:p w14:paraId="30211019" w14:textId="77777777" w:rsidR="007904BF" w:rsidRPr="00E06431" w:rsidRDefault="007904BF">
      <w:pPr>
        <w:spacing w:before="18" w:line="220" w:lineRule="exact"/>
        <w:rPr>
          <w:rFonts w:ascii="Arial" w:hAnsi="Arial" w:cs="Arial"/>
          <w:sz w:val="22"/>
          <w:szCs w:val="22"/>
        </w:rPr>
      </w:pPr>
    </w:p>
    <w:p w14:paraId="7F736F49" w14:textId="2BF688BE" w:rsidR="007904BF" w:rsidRPr="00E06431" w:rsidRDefault="00000000" w:rsidP="00E06431">
      <w:pPr>
        <w:ind w:left="181" w:right="948"/>
        <w:jc w:val="both"/>
        <w:rPr>
          <w:rFonts w:ascii="Arial" w:eastAsia="Bookman Old Style" w:hAnsi="Arial" w:cs="Arial"/>
        </w:rPr>
      </w:pPr>
      <w:proofErr w:type="spellStart"/>
      <w:r w:rsidRPr="00E06431">
        <w:rPr>
          <w:rFonts w:ascii="Arial" w:eastAsia="Bookman Old Style" w:hAnsi="Arial" w:cs="Arial"/>
        </w:rPr>
        <w:t>Dengan</w:t>
      </w:r>
      <w:proofErr w:type="spellEnd"/>
      <w:r w:rsidRPr="00E06431">
        <w:rPr>
          <w:rFonts w:ascii="Arial" w:eastAsia="Bookman Old Style" w:hAnsi="Arial" w:cs="Arial"/>
          <w:spacing w:val="8"/>
        </w:rPr>
        <w:t xml:space="preserve"> </w:t>
      </w:r>
      <w:proofErr w:type="spellStart"/>
      <w:r w:rsidRPr="00E06431">
        <w:rPr>
          <w:rFonts w:ascii="Arial" w:eastAsia="Bookman Old Style" w:hAnsi="Arial" w:cs="Arial"/>
        </w:rPr>
        <w:t>ini</w:t>
      </w:r>
      <w:proofErr w:type="spellEnd"/>
      <w:r w:rsidRPr="00E06431">
        <w:rPr>
          <w:rFonts w:ascii="Arial" w:eastAsia="Bookman Old Style" w:hAnsi="Arial" w:cs="Arial"/>
          <w:spacing w:val="8"/>
        </w:rPr>
        <w:t xml:space="preserve"> </w:t>
      </w:r>
      <w:proofErr w:type="spellStart"/>
      <w:r w:rsidRPr="00E06431">
        <w:rPr>
          <w:rFonts w:ascii="Arial" w:eastAsia="Bookman Old Style" w:hAnsi="Arial" w:cs="Arial"/>
        </w:rPr>
        <w:t>menyatakan</w:t>
      </w:r>
      <w:proofErr w:type="spellEnd"/>
      <w:r w:rsidRPr="00E06431">
        <w:rPr>
          <w:rFonts w:ascii="Arial" w:eastAsia="Bookman Old Style" w:hAnsi="Arial" w:cs="Arial"/>
          <w:spacing w:val="8"/>
        </w:rPr>
        <w:t xml:space="preserve"> </w:t>
      </w:r>
      <w:proofErr w:type="spellStart"/>
      <w:r w:rsidRPr="00E06431">
        <w:rPr>
          <w:rFonts w:ascii="Arial" w:eastAsia="Bookman Old Style" w:hAnsi="Arial" w:cs="Arial"/>
        </w:rPr>
        <w:t>bahwa</w:t>
      </w:r>
      <w:proofErr w:type="spellEnd"/>
      <w:r w:rsidRPr="00E06431">
        <w:rPr>
          <w:rFonts w:ascii="Arial" w:eastAsia="Bookman Old Style" w:hAnsi="Arial" w:cs="Arial"/>
          <w:spacing w:val="12"/>
        </w:rPr>
        <w:t xml:space="preserve"> </w:t>
      </w:r>
      <w:proofErr w:type="spellStart"/>
      <w:r w:rsidRPr="00E06431">
        <w:rPr>
          <w:rFonts w:ascii="Arial" w:eastAsia="Bookman Old Style" w:hAnsi="Arial" w:cs="Arial"/>
        </w:rPr>
        <w:t>seluruh</w:t>
      </w:r>
      <w:proofErr w:type="spellEnd"/>
      <w:r w:rsidRPr="00E06431">
        <w:rPr>
          <w:rFonts w:ascii="Arial" w:eastAsia="Bookman Old Style" w:hAnsi="Arial" w:cs="Arial"/>
          <w:spacing w:val="12"/>
        </w:rPr>
        <w:t xml:space="preserve"> </w:t>
      </w:r>
      <w:proofErr w:type="spellStart"/>
      <w:r w:rsidRPr="00E06431">
        <w:rPr>
          <w:rFonts w:ascii="Arial" w:eastAsia="Bookman Old Style" w:hAnsi="Arial" w:cs="Arial"/>
        </w:rPr>
        <w:t>persyaratan</w:t>
      </w:r>
      <w:proofErr w:type="spellEnd"/>
      <w:r w:rsidRPr="00E06431">
        <w:rPr>
          <w:rFonts w:ascii="Arial" w:eastAsia="Bookman Old Style" w:hAnsi="Arial" w:cs="Arial"/>
          <w:spacing w:val="8"/>
        </w:rPr>
        <w:t xml:space="preserve"> </w:t>
      </w:r>
      <w:r w:rsidRPr="00E06431">
        <w:rPr>
          <w:rFonts w:ascii="Arial" w:eastAsia="Bookman Old Style" w:hAnsi="Arial" w:cs="Arial"/>
        </w:rPr>
        <w:t>data</w:t>
      </w:r>
      <w:r w:rsidRPr="00E06431">
        <w:rPr>
          <w:rFonts w:ascii="Arial" w:eastAsia="Bookman Old Style" w:hAnsi="Arial" w:cs="Arial"/>
          <w:spacing w:val="8"/>
        </w:rPr>
        <w:t xml:space="preserve"> </w:t>
      </w:r>
      <w:r w:rsidRPr="00E06431">
        <w:rPr>
          <w:rFonts w:ascii="Arial" w:eastAsia="Bookman Old Style" w:hAnsi="Arial" w:cs="Arial"/>
        </w:rPr>
        <w:t>dan</w:t>
      </w:r>
      <w:r w:rsidRPr="00E06431">
        <w:rPr>
          <w:rFonts w:ascii="Arial" w:eastAsia="Bookman Old Style" w:hAnsi="Arial" w:cs="Arial"/>
          <w:spacing w:val="8"/>
        </w:rPr>
        <w:t xml:space="preserve"> </w:t>
      </w:r>
      <w:proofErr w:type="spellStart"/>
      <w:r w:rsidRPr="00E06431">
        <w:rPr>
          <w:rFonts w:ascii="Arial" w:eastAsia="Bookman Old Style" w:hAnsi="Arial" w:cs="Arial"/>
        </w:rPr>
        <w:t>dokumen</w:t>
      </w:r>
      <w:proofErr w:type="spellEnd"/>
      <w:r w:rsidRPr="00E06431">
        <w:rPr>
          <w:rFonts w:ascii="Arial" w:eastAsia="Bookman Old Style" w:hAnsi="Arial" w:cs="Arial"/>
          <w:spacing w:val="12"/>
        </w:rPr>
        <w:t xml:space="preserve"> </w:t>
      </w:r>
      <w:r w:rsidRPr="00E06431">
        <w:rPr>
          <w:rFonts w:ascii="Arial" w:eastAsia="Bookman Old Style" w:hAnsi="Arial" w:cs="Arial"/>
        </w:rPr>
        <w:t>yang</w:t>
      </w:r>
      <w:r w:rsidRPr="00E06431">
        <w:rPr>
          <w:rFonts w:ascii="Arial" w:eastAsia="Bookman Old Style" w:hAnsi="Arial" w:cs="Arial"/>
          <w:spacing w:val="8"/>
        </w:rPr>
        <w:t xml:space="preserve"> </w:t>
      </w:r>
      <w:r w:rsidRPr="00E06431">
        <w:rPr>
          <w:rFonts w:ascii="Arial" w:eastAsia="Bookman Old Style" w:hAnsi="Arial" w:cs="Arial"/>
        </w:rPr>
        <w:t>k</w:t>
      </w:r>
      <w:r w:rsidRPr="00E06431">
        <w:rPr>
          <w:rFonts w:ascii="Arial" w:eastAsia="Bookman Old Style" w:hAnsi="Arial" w:cs="Arial"/>
          <w:spacing w:val="4"/>
        </w:rPr>
        <w:t>a</w:t>
      </w:r>
      <w:r w:rsidRPr="00E06431">
        <w:rPr>
          <w:rFonts w:ascii="Arial" w:eastAsia="Bookman Old Style" w:hAnsi="Arial" w:cs="Arial"/>
        </w:rPr>
        <w:t>mi</w:t>
      </w:r>
      <w:r w:rsidRPr="00E06431">
        <w:rPr>
          <w:rFonts w:ascii="Arial" w:eastAsia="Bookman Old Style" w:hAnsi="Arial" w:cs="Arial"/>
          <w:spacing w:val="8"/>
        </w:rPr>
        <w:t xml:space="preserve"> </w:t>
      </w:r>
      <w:proofErr w:type="spellStart"/>
      <w:r w:rsidRPr="00E06431">
        <w:rPr>
          <w:rFonts w:ascii="Arial" w:eastAsia="Bookman Old Style" w:hAnsi="Arial" w:cs="Arial"/>
        </w:rPr>
        <w:t>berikan</w:t>
      </w:r>
      <w:proofErr w:type="spellEnd"/>
      <w:r w:rsidRPr="00E06431">
        <w:rPr>
          <w:rFonts w:ascii="Arial" w:eastAsia="Bookman Old Style" w:hAnsi="Arial" w:cs="Arial"/>
        </w:rPr>
        <w:t xml:space="preserve"> </w:t>
      </w:r>
      <w:proofErr w:type="spellStart"/>
      <w:r w:rsidRPr="00E06431">
        <w:rPr>
          <w:rFonts w:ascii="Arial" w:eastAsia="Bookman Old Style" w:hAnsi="Arial" w:cs="Arial"/>
        </w:rPr>
        <w:t>adalah</w:t>
      </w:r>
      <w:proofErr w:type="spellEnd"/>
      <w:r w:rsidR="00E06431">
        <w:rPr>
          <w:rFonts w:ascii="Arial" w:eastAsia="Bookman Old Style" w:hAnsi="Arial" w:cs="Arial"/>
        </w:rPr>
        <w:t xml:space="preserve"> </w:t>
      </w:r>
      <w:proofErr w:type="spellStart"/>
      <w:r w:rsidRPr="00E06431">
        <w:rPr>
          <w:rFonts w:ascii="Arial" w:eastAsia="Bookman Old Style" w:hAnsi="Arial" w:cs="Arial"/>
        </w:rPr>
        <w:t>benar</w:t>
      </w:r>
      <w:proofErr w:type="spellEnd"/>
      <w:r w:rsidRPr="00E06431">
        <w:rPr>
          <w:rFonts w:ascii="Arial" w:eastAsia="Bookman Old Style" w:hAnsi="Arial" w:cs="Arial"/>
        </w:rPr>
        <w:t>.</w:t>
      </w:r>
    </w:p>
    <w:p w14:paraId="0A814C6B" w14:textId="77777777" w:rsidR="007904BF" w:rsidRPr="00E06431" w:rsidRDefault="007904BF">
      <w:pPr>
        <w:spacing w:before="13" w:line="220" w:lineRule="exact"/>
        <w:rPr>
          <w:rFonts w:ascii="Arial" w:hAnsi="Arial" w:cs="Arial"/>
          <w:sz w:val="22"/>
          <w:szCs w:val="22"/>
        </w:rPr>
      </w:pPr>
    </w:p>
    <w:p w14:paraId="1D5D52F4" w14:textId="77777777" w:rsidR="007904BF" w:rsidRPr="00E06431" w:rsidRDefault="00000000" w:rsidP="00E06431">
      <w:pPr>
        <w:ind w:left="181" w:right="948"/>
        <w:jc w:val="both"/>
        <w:rPr>
          <w:rFonts w:ascii="Arial" w:eastAsia="Bookman Old Style" w:hAnsi="Arial" w:cs="Arial"/>
        </w:rPr>
      </w:pPr>
      <w:proofErr w:type="spellStart"/>
      <w:r w:rsidRPr="00E06431">
        <w:rPr>
          <w:rFonts w:ascii="Arial" w:eastAsia="Bookman Old Style" w:hAnsi="Arial" w:cs="Arial"/>
        </w:rPr>
        <w:t>Demikian</w:t>
      </w:r>
      <w:proofErr w:type="spellEnd"/>
      <w:r w:rsidRPr="00E06431">
        <w:rPr>
          <w:rFonts w:ascii="Arial" w:eastAsia="Bookman Old Style" w:hAnsi="Arial" w:cs="Arial"/>
        </w:rPr>
        <w:t xml:space="preserve"> </w:t>
      </w:r>
      <w:proofErr w:type="spellStart"/>
      <w:r w:rsidRPr="00E06431">
        <w:rPr>
          <w:rFonts w:ascii="Arial" w:eastAsia="Bookman Old Style" w:hAnsi="Arial" w:cs="Arial"/>
        </w:rPr>
        <w:t>disampaikan</w:t>
      </w:r>
      <w:proofErr w:type="spellEnd"/>
      <w:r w:rsidRPr="00E06431">
        <w:rPr>
          <w:rFonts w:ascii="Arial" w:eastAsia="Bookman Old Style" w:hAnsi="Arial" w:cs="Arial"/>
        </w:rPr>
        <w:t xml:space="preserve">, </w:t>
      </w:r>
      <w:proofErr w:type="spellStart"/>
      <w:r w:rsidRPr="00E06431">
        <w:rPr>
          <w:rFonts w:ascii="Arial" w:eastAsia="Bookman Old Style" w:hAnsi="Arial" w:cs="Arial"/>
        </w:rPr>
        <w:t>atas</w:t>
      </w:r>
      <w:proofErr w:type="spellEnd"/>
      <w:r w:rsidRPr="00E06431">
        <w:rPr>
          <w:rFonts w:ascii="Arial" w:eastAsia="Bookman Old Style" w:hAnsi="Arial" w:cs="Arial"/>
        </w:rPr>
        <w:t xml:space="preserve"> </w:t>
      </w:r>
      <w:proofErr w:type="spellStart"/>
      <w:r w:rsidRPr="00E06431">
        <w:rPr>
          <w:rFonts w:ascii="Arial" w:eastAsia="Bookman Old Style" w:hAnsi="Arial" w:cs="Arial"/>
        </w:rPr>
        <w:t>perhatian</w:t>
      </w:r>
      <w:proofErr w:type="spellEnd"/>
      <w:r w:rsidRPr="00E06431">
        <w:rPr>
          <w:rFonts w:ascii="Arial" w:eastAsia="Bookman Old Style" w:hAnsi="Arial" w:cs="Arial"/>
        </w:rPr>
        <w:t xml:space="preserve"> dan </w:t>
      </w:r>
      <w:proofErr w:type="spellStart"/>
      <w:r w:rsidRPr="00E06431">
        <w:rPr>
          <w:rFonts w:ascii="Arial" w:eastAsia="Bookman Old Style" w:hAnsi="Arial" w:cs="Arial"/>
        </w:rPr>
        <w:t>dukungannya</w:t>
      </w:r>
      <w:proofErr w:type="spellEnd"/>
      <w:r w:rsidRPr="00E06431">
        <w:rPr>
          <w:rFonts w:ascii="Arial" w:eastAsia="Bookman Old Style" w:hAnsi="Arial" w:cs="Arial"/>
        </w:rPr>
        <w:t xml:space="preserve"> kami </w:t>
      </w:r>
      <w:proofErr w:type="spellStart"/>
      <w:r w:rsidRPr="00E06431">
        <w:rPr>
          <w:rFonts w:ascii="Arial" w:eastAsia="Bookman Old Style" w:hAnsi="Arial" w:cs="Arial"/>
        </w:rPr>
        <w:t>ucapkan</w:t>
      </w:r>
      <w:proofErr w:type="spellEnd"/>
      <w:r w:rsidRPr="00E06431">
        <w:rPr>
          <w:rFonts w:ascii="Arial" w:eastAsia="Bookman Old Style" w:hAnsi="Arial" w:cs="Arial"/>
        </w:rPr>
        <w:t xml:space="preserve"> </w:t>
      </w:r>
      <w:proofErr w:type="spellStart"/>
      <w:r w:rsidRPr="00E06431">
        <w:rPr>
          <w:rFonts w:ascii="Arial" w:eastAsia="Bookman Old Style" w:hAnsi="Arial" w:cs="Arial"/>
        </w:rPr>
        <w:t>terima</w:t>
      </w:r>
      <w:proofErr w:type="spellEnd"/>
      <w:r w:rsidRPr="00E06431">
        <w:rPr>
          <w:rFonts w:ascii="Arial" w:eastAsia="Bookman Old Style" w:hAnsi="Arial" w:cs="Arial"/>
        </w:rPr>
        <w:t xml:space="preserve"> </w:t>
      </w:r>
      <w:proofErr w:type="spellStart"/>
      <w:r w:rsidRPr="00E06431">
        <w:rPr>
          <w:rFonts w:ascii="Arial" w:eastAsia="Bookman Old Style" w:hAnsi="Arial" w:cs="Arial"/>
        </w:rPr>
        <w:t>kasih</w:t>
      </w:r>
      <w:proofErr w:type="spellEnd"/>
      <w:r w:rsidRPr="00E06431">
        <w:rPr>
          <w:rFonts w:ascii="Arial" w:eastAsia="Bookman Old Style" w:hAnsi="Arial" w:cs="Arial"/>
        </w:rPr>
        <w:t>.</w:t>
      </w:r>
    </w:p>
    <w:p w14:paraId="20442951" w14:textId="77777777" w:rsidR="007904BF" w:rsidRPr="00E06431" w:rsidRDefault="007904BF">
      <w:pPr>
        <w:spacing w:before="9" w:line="100" w:lineRule="exact"/>
        <w:rPr>
          <w:rFonts w:ascii="Arial" w:hAnsi="Arial" w:cs="Arial"/>
          <w:sz w:val="10"/>
          <w:szCs w:val="10"/>
        </w:rPr>
      </w:pPr>
    </w:p>
    <w:p w14:paraId="71F1D79F" w14:textId="77777777" w:rsidR="007904BF" w:rsidRPr="00E06431" w:rsidRDefault="007904BF">
      <w:pPr>
        <w:spacing w:line="200" w:lineRule="exact"/>
        <w:rPr>
          <w:rFonts w:ascii="Arial" w:hAnsi="Arial" w:cs="Arial"/>
        </w:rPr>
      </w:pPr>
    </w:p>
    <w:p w14:paraId="65E9EEBD" w14:textId="77777777" w:rsidR="007904BF" w:rsidRPr="00E06431" w:rsidRDefault="007904BF">
      <w:pPr>
        <w:spacing w:line="200" w:lineRule="exact"/>
        <w:rPr>
          <w:rFonts w:ascii="Arial" w:hAnsi="Arial" w:cs="Arial"/>
        </w:rPr>
      </w:pPr>
    </w:p>
    <w:p w14:paraId="14995105" w14:textId="28CB68E5" w:rsidR="00E06431" w:rsidRDefault="00000000" w:rsidP="00E06431">
      <w:pPr>
        <w:ind w:left="6096" w:right="1373" w:firstLine="63"/>
        <w:jc w:val="center"/>
        <w:rPr>
          <w:rFonts w:ascii="Arial" w:eastAsia="Bookman Old Style" w:hAnsi="Arial" w:cs="Arial"/>
        </w:rPr>
      </w:pPr>
      <w:r w:rsidRPr="00E06431">
        <w:rPr>
          <w:rFonts w:ascii="Arial" w:eastAsia="Bookman Old Style" w:hAnsi="Arial" w:cs="Arial"/>
        </w:rPr>
        <w:t>(</w:t>
      </w:r>
      <w:proofErr w:type="spellStart"/>
      <w:r w:rsidRPr="00E06431">
        <w:rPr>
          <w:rFonts w:ascii="Arial" w:eastAsia="Bookman Old Style" w:hAnsi="Arial" w:cs="Arial"/>
        </w:rPr>
        <w:t>Jabatan</w:t>
      </w:r>
      <w:proofErr w:type="spellEnd"/>
      <w:r w:rsidRPr="00E06431">
        <w:rPr>
          <w:rFonts w:ascii="Arial" w:eastAsia="Bookman Old Style" w:hAnsi="Arial" w:cs="Arial"/>
        </w:rPr>
        <w:t xml:space="preserve"> </w:t>
      </w:r>
      <w:proofErr w:type="spellStart"/>
      <w:r w:rsidRPr="00E06431">
        <w:rPr>
          <w:rFonts w:ascii="Arial" w:eastAsia="Bookman Old Style" w:hAnsi="Arial" w:cs="Arial"/>
        </w:rPr>
        <w:t>Pemohon</w:t>
      </w:r>
      <w:proofErr w:type="spellEnd"/>
      <w:r w:rsidRPr="00E06431">
        <w:rPr>
          <w:rFonts w:ascii="Arial" w:eastAsia="Bookman Old Style" w:hAnsi="Arial" w:cs="Arial"/>
        </w:rPr>
        <w:t>),</w:t>
      </w:r>
    </w:p>
    <w:p w14:paraId="3B907F87" w14:textId="77777777" w:rsidR="00E06431" w:rsidRDefault="00E06431" w:rsidP="00E06431">
      <w:pPr>
        <w:ind w:left="6096" w:right="1373" w:firstLine="63"/>
        <w:rPr>
          <w:rFonts w:ascii="Arial" w:eastAsia="Bookman Old Style" w:hAnsi="Arial" w:cs="Arial"/>
        </w:rPr>
      </w:pPr>
    </w:p>
    <w:p w14:paraId="5A78ABCA" w14:textId="138F7D32" w:rsidR="007904BF" w:rsidRDefault="00000000" w:rsidP="00E06431">
      <w:pPr>
        <w:ind w:left="5954" w:right="1373"/>
        <w:jc w:val="center"/>
        <w:rPr>
          <w:rFonts w:ascii="Arial" w:eastAsia="Bookman Old Style" w:hAnsi="Arial" w:cs="Arial"/>
        </w:rPr>
      </w:pPr>
      <w:r w:rsidRPr="00E06431">
        <w:rPr>
          <w:rFonts w:ascii="Arial" w:eastAsia="Bookman Old Style" w:hAnsi="Arial" w:cs="Arial"/>
        </w:rPr>
        <w:t>(</w:t>
      </w:r>
      <w:proofErr w:type="spellStart"/>
      <w:r w:rsidRPr="00E06431">
        <w:rPr>
          <w:rFonts w:ascii="Arial" w:eastAsia="Bookman Old Style" w:hAnsi="Arial" w:cs="Arial"/>
        </w:rPr>
        <w:t>tanda</w:t>
      </w:r>
      <w:proofErr w:type="spellEnd"/>
      <w:r w:rsidRPr="00E06431">
        <w:rPr>
          <w:rFonts w:ascii="Arial" w:eastAsia="Bookman Old Style" w:hAnsi="Arial" w:cs="Arial"/>
        </w:rPr>
        <w:t xml:space="preserve"> </w:t>
      </w:r>
      <w:proofErr w:type="spellStart"/>
      <w:r w:rsidRPr="00E06431">
        <w:rPr>
          <w:rFonts w:ascii="Arial" w:eastAsia="Bookman Old Style" w:hAnsi="Arial" w:cs="Arial"/>
        </w:rPr>
        <w:t>tangan</w:t>
      </w:r>
      <w:proofErr w:type="spellEnd"/>
      <w:r w:rsidR="00E06431">
        <w:rPr>
          <w:rFonts w:ascii="Arial" w:eastAsia="Bookman Old Style" w:hAnsi="Arial" w:cs="Arial"/>
        </w:rPr>
        <w:t xml:space="preserve"> </w:t>
      </w:r>
      <w:proofErr w:type="spellStart"/>
      <w:r w:rsidR="00E06431">
        <w:rPr>
          <w:rFonts w:ascii="Arial" w:eastAsia="Bookman Old Style" w:hAnsi="Arial" w:cs="Arial"/>
        </w:rPr>
        <w:t>menggunakan</w:t>
      </w:r>
      <w:proofErr w:type="spellEnd"/>
      <w:r w:rsidR="00E06431">
        <w:rPr>
          <w:rFonts w:ascii="Arial" w:eastAsia="Bookman Old Style" w:hAnsi="Arial" w:cs="Arial"/>
        </w:rPr>
        <w:t xml:space="preserve"> </w:t>
      </w:r>
      <w:proofErr w:type="spellStart"/>
      <w:r w:rsidR="00E06431">
        <w:rPr>
          <w:rFonts w:ascii="Arial" w:eastAsia="Bookman Old Style" w:hAnsi="Arial" w:cs="Arial"/>
        </w:rPr>
        <w:t>materai</w:t>
      </w:r>
      <w:proofErr w:type="spellEnd"/>
      <w:r w:rsidR="00E06431">
        <w:rPr>
          <w:rFonts w:ascii="Arial" w:eastAsia="Bookman Old Style" w:hAnsi="Arial" w:cs="Arial"/>
        </w:rPr>
        <w:t xml:space="preserve"> 10.000</w:t>
      </w:r>
      <w:r w:rsidRPr="00E06431">
        <w:rPr>
          <w:rFonts w:ascii="Arial" w:eastAsia="Bookman Old Style" w:hAnsi="Arial" w:cs="Arial"/>
        </w:rPr>
        <w:t>)</w:t>
      </w:r>
    </w:p>
    <w:p w14:paraId="72908814" w14:textId="77777777" w:rsidR="00E06431" w:rsidRPr="00E06431" w:rsidRDefault="00E06431" w:rsidP="00E06431">
      <w:pPr>
        <w:ind w:left="5954" w:right="1373"/>
        <w:jc w:val="center"/>
        <w:rPr>
          <w:rFonts w:ascii="Arial" w:eastAsia="Bookman Old Style" w:hAnsi="Arial" w:cs="Arial"/>
        </w:rPr>
      </w:pPr>
    </w:p>
    <w:p w14:paraId="62634A22" w14:textId="77777777" w:rsidR="007904BF" w:rsidRPr="00E06431" w:rsidRDefault="00000000" w:rsidP="00E06431">
      <w:pPr>
        <w:spacing w:before="9"/>
        <w:ind w:left="5862" w:right="1231"/>
        <w:jc w:val="center"/>
        <w:rPr>
          <w:rFonts w:ascii="Arial" w:eastAsia="Bookman Old Style" w:hAnsi="Arial" w:cs="Arial"/>
        </w:rPr>
      </w:pPr>
      <w:r w:rsidRPr="00E06431">
        <w:rPr>
          <w:rFonts w:ascii="Arial" w:eastAsia="Bookman Old Style" w:hAnsi="Arial" w:cs="Arial"/>
        </w:rPr>
        <w:t xml:space="preserve">(Nama </w:t>
      </w:r>
      <w:proofErr w:type="spellStart"/>
      <w:r w:rsidRPr="00E06431">
        <w:rPr>
          <w:rFonts w:ascii="Arial" w:eastAsia="Bookman Old Style" w:hAnsi="Arial" w:cs="Arial"/>
        </w:rPr>
        <w:t>Lengkap</w:t>
      </w:r>
      <w:proofErr w:type="spellEnd"/>
      <w:r w:rsidRPr="00E06431">
        <w:rPr>
          <w:rFonts w:ascii="Arial" w:eastAsia="Bookman Old Style" w:hAnsi="Arial" w:cs="Arial"/>
        </w:rPr>
        <w:t xml:space="preserve"> </w:t>
      </w:r>
      <w:proofErr w:type="spellStart"/>
      <w:r w:rsidRPr="00E06431">
        <w:rPr>
          <w:rFonts w:ascii="Arial" w:eastAsia="Bookman Old Style" w:hAnsi="Arial" w:cs="Arial"/>
        </w:rPr>
        <w:t>Pemohon</w:t>
      </w:r>
      <w:proofErr w:type="spellEnd"/>
      <w:r w:rsidRPr="00E06431">
        <w:rPr>
          <w:rFonts w:ascii="Arial" w:eastAsia="Bookman Old Style" w:hAnsi="Arial" w:cs="Arial"/>
        </w:rPr>
        <w:t>)</w:t>
      </w:r>
    </w:p>
    <w:p w14:paraId="161FEDD2" w14:textId="77777777" w:rsidR="007904BF" w:rsidRPr="00E06431" w:rsidRDefault="007904BF">
      <w:pPr>
        <w:spacing w:before="9" w:line="260" w:lineRule="exact"/>
        <w:rPr>
          <w:rFonts w:ascii="Arial" w:hAnsi="Arial" w:cs="Arial"/>
          <w:sz w:val="26"/>
          <w:szCs w:val="26"/>
        </w:rPr>
      </w:pPr>
    </w:p>
    <w:p w14:paraId="61F3413E" w14:textId="77777777" w:rsidR="007904BF" w:rsidRPr="00E06431" w:rsidRDefault="00000000">
      <w:pPr>
        <w:ind w:left="181"/>
        <w:rPr>
          <w:rFonts w:ascii="Arial" w:eastAsia="Bookman Old Style" w:hAnsi="Arial" w:cs="Arial"/>
        </w:rPr>
      </w:pPr>
      <w:proofErr w:type="spellStart"/>
      <w:r w:rsidRPr="00E06431">
        <w:rPr>
          <w:rFonts w:ascii="Arial" w:eastAsia="Bookman Old Style" w:hAnsi="Arial" w:cs="Arial"/>
        </w:rPr>
        <w:t>Tembusan</w:t>
      </w:r>
      <w:proofErr w:type="spellEnd"/>
      <w:r w:rsidRPr="00E06431">
        <w:rPr>
          <w:rFonts w:ascii="Arial" w:eastAsia="Bookman Old Style" w:hAnsi="Arial" w:cs="Arial"/>
        </w:rPr>
        <w:t>:</w:t>
      </w:r>
    </w:p>
    <w:p w14:paraId="4C1ACAF4" w14:textId="72B1320D" w:rsidR="007904BF" w:rsidRPr="00E06431" w:rsidRDefault="00000000">
      <w:pPr>
        <w:spacing w:before="1" w:line="220" w:lineRule="exact"/>
        <w:ind w:left="181"/>
        <w:rPr>
          <w:rFonts w:ascii="Arial" w:eastAsia="Bookman Old Style" w:hAnsi="Arial" w:cs="Arial"/>
        </w:rPr>
      </w:pPr>
      <w:proofErr w:type="spellStart"/>
      <w:r w:rsidRPr="00E06431">
        <w:rPr>
          <w:rFonts w:ascii="Arial" w:eastAsia="Bookman Old Style" w:hAnsi="Arial" w:cs="Arial"/>
          <w:position w:val="-1"/>
        </w:rPr>
        <w:t>Kepala</w:t>
      </w:r>
      <w:proofErr w:type="spellEnd"/>
      <w:r w:rsidRPr="00E06431">
        <w:rPr>
          <w:rFonts w:ascii="Arial" w:eastAsia="Bookman Old Style" w:hAnsi="Arial" w:cs="Arial"/>
          <w:position w:val="-1"/>
        </w:rPr>
        <w:t xml:space="preserve"> </w:t>
      </w:r>
      <w:r w:rsidR="00170909" w:rsidRPr="00E06431">
        <w:rPr>
          <w:rFonts w:ascii="Arial" w:eastAsia="Bookman Old Style" w:hAnsi="Arial" w:cs="Arial"/>
          <w:position w:val="-1"/>
        </w:rPr>
        <w:t xml:space="preserve">Dinas </w:t>
      </w:r>
      <w:proofErr w:type="spellStart"/>
      <w:r w:rsidR="00170909" w:rsidRPr="00E06431">
        <w:rPr>
          <w:rFonts w:ascii="Arial" w:eastAsia="Bookman Old Style" w:hAnsi="Arial" w:cs="Arial"/>
          <w:position w:val="-1"/>
        </w:rPr>
        <w:t>Pekerjaan</w:t>
      </w:r>
      <w:proofErr w:type="spellEnd"/>
      <w:r w:rsidR="00170909" w:rsidRPr="00E06431">
        <w:rPr>
          <w:rFonts w:ascii="Arial" w:eastAsia="Bookman Old Style" w:hAnsi="Arial" w:cs="Arial"/>
          <w:position w:val="-1"/>
        </w:rPr>
        <w:t xml:space="preserve"> Umum dan </w:t>
      </w:r>
      <w:proofErr w:type="spellStart"/>
      <w:r w:rsidR="00170909" w:rsidRPr="00E06431">
        <w:rPr>
          <w:rFonts w:ascii="Arial" w:eastAsia="Bookman Old Style" w:hAnsi="Arial" w:cs="Arial"/>
          <w:position w:val="-1"/>
        </w:rPr>
        <w:t>Penatan</w:t>
      </w:r>
      <w:proofErr w:type="spellEnd"/>
      <w:r w:rsidR="00170909" w:rsidRPr="00E06431">
        <w:rPr>
          <w:rFonts w:ascii="Arial" w:eastAsia="Bookman Old Style" w:hAnsi="Arial" w:cs="Arial"/>
          <w:position w:val="-1"/>
        </w:rPr>
        <w:t xml:space="preserve"> Ruang </w:t>
      </w:r>
      <w:proofErr w:type="spellStart"/>
      <w:r w:rsidR="00170909" w:rsidRPr="00E06431">
        <w:rPr>
          <w:rFonts w:ascii="Arial" w:eastAsia="Bookman Old Style" w:hAnsi="Arial" w:cs="Arial"/>
          <w:position w:val="-1"/>
        </w:rPr>
        <w:t>Kabupaten</w:t>
      </w:r>
      <w:proofErr w:type="spellEnd"/>
      <w:r w:rsidR="00170909" w:rsidRPr="00E06431">
        <w:rPr>
          <w:rFonts w:ascii="Arial" w:eastAsia="Bookman Old Style" w:hAnsi="Arial" w:cs="Arial"/>
          <w:position w:val="-1"/>
        </w:rPr>
        <w:t xml:space="preserve"> </w:t>
      </w:r>
      <w:proofErr w:type="spellStart"/>
      <w:r w:rsidR="00170909" w:rsidRPr="00E06431">
        <w:rPr>
          <w:rFonts w:ascii="Arial" w:eastAsia="Bookman Old Style" w:hAnsi="Arial" w:cs="Arial"/>
          <w:position w:val="-1"/>
        </w:rPr>
        <w:t>Gowa</w:t>
      </w:r>
      <w:proofErr w:type="spellEnd"/>
    </w:p>
    <w:p w14:paraId="3AE8CDE7" w14:textId="77777777" w:rsidR="007904BF" w:rsidRPr="00E06431" w:rsidRDefault="007904BF">
      <w:pPr>
        <w:spacing w:before="8" w:line="160" w:lineRule="exact"/>
        <w:rPr>
          <w:rFonts w:ascii="Arial" w:hAnsi="Arial" w:cs="Arial"/>
          <w:sz w:val="16"/>
          <w:szCs w:val="16"/>
        </w:rPr>
      </w:pPr>
    </w:p>
    <w:p w14:paraId="59EB76B1" w14:textId="77777777" w:rsidR="00E06431" w:rsidRPr="00E06431" w:rsidRDefault="00E06431" w:rsidP="00E06431">
      <w:pPr>
        <w:spacing w:line="200" w:lineRule="exact"/>
        <w:rPr>
          <w:rFonts w:ascii="Arial" w:hAnsi="Arial" w:cs="Arial"/>
          <w:b/>
          <w:bCs/>
          <w:u w:val="single"/>
        </w:rPr>
      </w:pPr>
      <w:proofErr w:type="spellStart"/>
      <w:r w:rsidRPr="00E06431">
        <w:rPr>
          <w:rFonts w:ascii="Arial" w:hAnsi="Arial" w:cs="Arial"/>
          <w:b/>
          <w:bCs/>
          <w:u w:val="single"/>
        </w:rPr>
        <w:t>Catatan</w:t>
      </w:r>
      <w:proofErr w:type="spellEnd"/>
      <w:r w:rsidRPr="00E06431">
        <w:rPr>
          <w:rFonts w:ascii="Arial" w:hAnsi="Arial" w:cs="Arial"/>
          <w:b/>
          <w:bCs/>
          <w:u w:val="single"/>
        </w:rPr>
        <w:t>:</w:t>
      </w:r>
    </w:p>
    <w:p w14:paraId="3D4E6C0D" w14:textId="02BF253C" w:rsidR="00E06431" w:rsidRDefault="00E06431" w:rsidP="00E06431">
      <w:pPr>
        <w:pStyle w:val="ListParagraph"/>
        <w:numPr>
          <w:ilvl w:val="0"/>
          <w:numId w:val="6"/>
        </w:numPr>
        <w:spacing w:line="200" w:lineRule="exac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Mohon </w:t>
      </w:r>
      <w:proofErr w:type="spellStart"/>
      <w:r>
        <w:rPr>
          <w:rFonts w:ascii="Arial" w:hAnsi="Arial" w:cs="Arial"/>
        </w:rPr>
        <w:t>menuliskan</w:t>
      </w:r>
      <w:proofErr w:type="spellEnd"/>
      <w:r>
        <w:rPr>
          <w:rFonts w:ascii="Arial" w:hAnsi="Arial" w:cs="Arial"/>
        </w:rPr>
        <w:t xml:space="preserve"> email </w:t>
      </w:r>
      <w:proofErr w:type="spellStart"/>
      <w:r>
        <w:rPr>
          <w:rFonts w:ascii="Arial" w:hAnsi="Arial" w:cs="Arial"/>
        </w:rPr>
        <w:t>aktif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pemberitahuan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mengenai</w:t>
      </w:r>
      <w:proofErr w:type="spellEnd"/>
      <w:r>
        <w:rPr>
          <w:rFonts w:ascii="Arial" w:hAnsi="Arial" w:cs="Arial"/>
        </w:rPr>
        <w:t xml:space="preserve"> progress </w:t>
      </w:r>
      <w:proofErr w:type="spellStart"/>
      <w:r>
        <w:rPr>
          <w:rFonts w:ascii="Arial" w:hAnsi="Arial" w:cs="Arial"/>
        </w:rPr>
        <w:t>permohonan</w:t>
      </w:r>
      <w:proofErr w:type="spellEnd"/>
      <w:r>
        <w:rPr>
          <w:rFonts w:ascii="Arial" w:hAnsi="Arial" w:cs="Arial"/>
        </w:rPr>
        <w:t xml:space="preserve"> KKPR </w:t>
      </w: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disampaikan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melalu</w:t>
      </w:r>
      <w:proofErr w:type="spellEnd"/>
      <w:r>
        <w:rPr>
          <w:rFonts w:ascii="Arial" w:hAnsi="Arial" w:cs="Arial"/>
        </w:rPr>
        <w:t xml:space="preserve"> email</w:t>
      </w:r>
    </w:p>
    <w:p w14:paraId="1B92C460" w14:textId="1FA94F28" w:rsidR="007904BF" w:rsidRDefault="00E06431" w:rsidP="00E06431">
      <w:pPr>
        <w:pStyle w:val="ListParagraph"/>
        <w:numPr>
          <w:ilvl w:val="0"/>
          <w:numId w:val="6"/>
        </w:numPr>
        <w:spacing w:line="200" w:lineRule="exact"/>
        <w:ind w:left="360"/>
        <w:rPr>
          <w:rFonts w:ascii="Arial" w:hAnsi="Arial" w:cs="Arial"/>
        </w:rPr>
      </w:pPr>
      <w:proofErr w:type="spellStart"/>
      <w:r w:rsidRPr="00E06431">
        <w:rPr>
          <w:rFonts w:ascii="Arial" w:hAnsi="Arial" w:cs="Arial"/>
        </w:rPr>
        <w:t>Diisi</w:t>
      </w:r>
      <w:proofErr w:type="spellEnd"/>
      <w:r w:rsidRPr="00E06431">
        <w:rPr>
          <w:rFonts w:ascii="Arial" w:hAnsi="Arial" w:cs="Arial"/>
        </w:rPr>
        <w:t xml:space="preserve"> </w:t>
      </w:r>
      <w:proofErr w:type="spellStart"/>
      <w:r w:rsidRPr="00E06431">
        <w:rPr>
          <w:rFonts w:ascii="Arial" w:hAnsi="Arial" w:cs="Arial"/>
        </w:rPr>
        <w:t>dengan</w:t>
      </w:r>
      <w:proofErr w:type="spellEnd"/>
      <w:r w:rsidRPr="00E06431">
        <w:rPr>
          <w:rFonts w:ascii="Arial" w:hAnsi="Arial" w:cs="Arial"/>
        </w:rPr>
        <w:t xml:space="preserve"> </w:t>
      </w:r>
      <w:proofErr w:type="spellStart"/>
      <w:r w:rsidRPr="00E06431">
        <w:rPr>
          <w:rFonts w:ascii="Arial" w:hAnsi="Arial" w:cs="Arial"/>
        </w:rPr>
        <w:t>rencana</w:t>
      </w:r>
      <w:proofErr w:type="spellEnd"/>
      <w:r w:rsidRPr="00E06431">
        <w:rPr>
          <w:rFonts w:ascii="Arial" w:hAnsi="Arial" w:cs="Arial"/>
        </w:rPr>
        <w:t xml:space="preserve"> </w:t>
      </w:r>
      <w:proofErr w:type="spellStart"/>
      <w:r w:rsidRPr="00E06431">
        <w:rPr>
          <w:rFonts w:ascii="Arial" w:hAnsi="Arial" w:cs="Arial"/>
        </w:rPr>
        <w:t>kegiatan</w:t>
      </w:r>
      <w:proofErr w:type="spellEnd"/>
      <w:r w:rsidRPr="00E06431">
        <w:rPr>
          <w:rFonts w:ascii="Arial" w:hAnsi="Arial" w:cs="Arial"/>
        </w:rPr>
        <w:t xml:space="preserve"> </w:t>
      </w:r>
      <w:proofErr w:type="spellStart"/>
      <w:r w:rsidRPr="00E06431">
        <w:rPr>
          <w:rFonts w:ascii="Arial" w:hAnsi="Arial" w:cs="Arial"/>
        </w:rPr>
        <w:t>pemanfaatan</w:t>
      </w:r>
      <w:proofErr w:type="spellEnd"/>
      <w:r w:rsidRPr="00E06431">
        <w:rPr>
          <w:rFonts w:ascii="Arial" w:hAnsi="Arial" w:cs="Arial"/>
        </w:rPr>
        <w:t xml:space="preserve"> </w:t>
      </w:r>
      <w:proofErr w:type="spellStart"/>
      <w:r w:rsidRPr="00E06431">
        <w:rPr>
          <w:rFonts w:ascii="Arial" w:hAnsi="Arial" w:cs="Arial"/>
        </w:rPr>
        <w:t>ruang</w:t>
      </w:r>
      <w:proofErr w:type="spellEnd"/>
      <w:r w:rsidRPr="00E06431">
        <w:rPr>
          <w:rFonts w:ascii="Arial" w:hAnsi="Arial" w:cs="Arial"/>
        </w:rPr>
        <w:t>/</w:t>
      </w:r>
      <w:proofErr w:type="spellStart"/>
      <w:r w:rsidRPr="00E06431">
        <w:rPr>
          <w:rFonts w:ascii="Arial" w:hAnsi="Arial" w:cs="Arial"/>
        </w:rPr>
        <w:t>lahan</w:t>
      </w:r>
      <w:proofErr w:type="spellEnd"/>
      <w:r w:rsidRPr="00E06431">
        <w:rPr>
          <w:rFonts w:ascii="Arial" w:hAnsi="Arial" w:cs="Arial"/>
        </w:rPr>
        <w:t xml:space="preserve"> yang </w:t>
      </w:r>
      <w:proofErr w:type="spellStart"/>
      <w:r w:rsidRPr="00E06431">
        <w:rPr>
          <w:rFonts w:ascii="Arial" w:hAnsi="Arial" w:cs="Arial"/>
        </w:rPr>
        <w:t>direncanakan</w:t>
      </w:r>
      <w:proofErr w:type="spellEnd"/>
      <w:r>
        <w:rPr>
          <w:rFonts w:ascii="Arial" w:hAnsi="Arial" w:cs="Arial"/>
        </w:rPr>
        <w:t>.</w:t>
      </w:r>
      <w:r w:rsidRPr="00E0643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E06431">
        <w:rPr>
          <w:rFonts w:ascii="Arial" w:hAnsi="Arial" w:cs="Arial"/>
        </w:rPr>
        <w:t>ontoh</w:t>
      </w:r>
      <w:proofErr w:type="spellEnd"/>
      <w:r w:rsidRPr="00E06431">
        <w:rPr>
          <w:rFonts w:ascii="Arial" w:hAnsi="Arial" w:cs="Arial"/>
        </w:rPr>
        <w:t xml:space="preserve">: Rumah Tinggal Tunggal, Masjid, </w:t>
      </w:r>
      <w:proofErr w:type="spellStart"/>
      <w:r w:rsidRPr="00E06431">
        <w:rPr>
          <w:rFonts w:ascii="Arial" w:hAnsi="Arial" w:cs="Arial"/>
        </w:rPr>
        <w:t>Sekolah</w:t>
      </w:r>
      <w:proofErr w:type="spellEnd"/>
      <w:r w:rsidRPr="00E06431">
        <w:rPr>
          <w:rFonts w:ascii="Arial" w:hAnsi="Arial" w:cs="Arial"/>
        </w:rPr>
        <w:t xml:space="preserve"> Dasar, </w:t>
      </w:r>
      <w:proofErr w:type="spellStart"/>
      <w:r w:rsidRPr="00E06431">
        <w:rPr>
          <w:rFonts w:ascii="Arial" w:hAnsi="Arial" w:cs="Arial"/>
        </w:rPr>
        <w:t>Puskesmas</w:t>
      </w:r>
      <w:proofErr w:type="spellEnd"/>
      <w:r w:rsidRPr="00E06431">
        <w:rPr>
          <w:rFonts w:ascii="Arial" w:hAnsi="Arial" w:cs="Arial"/>
        </w:rPr>
        <w:t xml:space="preserve"> dan lain </w:t>
      </w:r>
      <w:proofErr w:type="spellStart"/>
      <w:r w:rsidRPr="00E06431">
        <w:rPr>
          <w:rFonts w:ascii="Arial" w:hAnsi="Arial" w:cs="Arial"/>
        </w:rPr>
        <w:t>sebagainya</w:t>
      </w:r>
      <w:proofErr w:type="spellEnd"/>
      <w:r w:rsidRPr="00E06431">
        <w:rPr>
          <w:rFonts w:ascii="Arial" w:hAnsi="Arial" w:cs="Arial"/>
        </w:rPr>
        <w:t xml:space="preserve"> </w:t>
      </w:r>
      <w:proofErr w:type="spellStart"/>
      <w:r w:rsidRPr="00E06431">
        <w:rPr>
          <w:rFonts w:ascii="Arial" w:hAnsi="Arial" w:cs="Arial"/>
        </w:rPr>
        <w:t>sesuai</w:t>
      </w:r>
      <w:proofErr w:type="spellEnd"/>
      <w:r w:rsidRPr="00E06431">
        <w:rPr>
          <w:rFonts w:ascii="Arial" w:hAnsi="Arial" w:cs="Arial"/>
        </w:rPr>
        <w:t xml:space="preserve"> </w:t>
      </w:r>
      <w:proofErr w:type="spellStart"/>
      <w:r w:rsidRPr="00E06431">
        <w:rPr>
          <w:rFonts w:ascii="Arial" w:hAnsi="Arial" w:cs="Arial"/>
        </w:rPr>
        <w:t>dengan</w:t>
      </w:r>
      <w:proofErr w:type="spellEnd"/>
      <w:r w:rsidRPr="00E06431">
        <w:rPr>
          <w:rFonts w:ascii="Arial" w:hAnsi="Arial" w:cs="Arial"/>
        </w:rPr>
        <w:t xml:space="preserve"> </w:t>
      </w:r>
      <w:proofErr w:type="spellStart"/>
      <w:r w:rsidRPr="00E06431">
        <w:rPr>
          <w:rFonts w:ascii="Arial" w:hAnsi="Arial" w:cs="Arial"/>
        </w:rPr>
        <w:t>kebutuhan</w:t>
      </w:r>
      <w:proofErr w:type="spellEnd"/>
      <w:r w:rsidRPr="00E06431">
        <w:rPr>
          <w:rFonts w:ascii="Arial" w:hAnsi="Arial" w:cs="Arial"/>
        </w:rPr>
        <w:t xml:space="preserve"> (</w:t>
      </w:r>
      <w:proofErr w:type="spellStart"/>
      <w:r w:rsidRPr="00E06431">
        <w:rPr>
          <w:rFonts w:ascii="Arial" w:hAnsi="Arial" w:cs="Arial"/>
        </w:rPr>
        <w:t>catatan</w:t>
      </w:r>
      <w:proofErr w:type="spellEnd"/>
      <w:r w:rsidRPr="00E06431">
        <w:rPr>
          <w:rFonts w:ascii="Arial" w:hAnsi="Arial" w:cs="Arial"/>
        </w:rPr>
        <w:t xml:space="preserve">: </w:t>
      </w:r>
      <w:proofErr w:type="spellStart"/>
      <w:r w:rsidRPr="00E06431">
        <w:rPr>
          <w:rFonts w:ascii="Arial" w:hAnsi="Arial" w:cs="Arial"/>
        </w:rPr>
        <w:t>jenis</w:t>
      </w:r>
      <w:proofErr w:type="spellEnd"/>
      <w:r w:rsidRPr="00E06431">
        <w:rPr>
          <w:rFonts w:ascii="Arial" w:hAnsi="Arial" w:cs="Arial"/>
        </w:rPr>
        <w:t xml:space="preserve"> </w:t>
      </w:r>
      <w:proofErr w:type="spellStart"/>
      <w:r w:rsidRPr="00E06431">
        <w:rPr>
          <w:rFonts w:ascii="Arial" w:hAnsi="Arial" w:cs="Arial"/>
        </w:rPr>
        <w:t>kegiatan</w:t>
      </w:r>
      <w:proofErr w:type="spellEnd"/>
      <w:r w:rsidRPr="00E06431">
        <w:rPr>
          <w:rFonts w:ascii="Arial" w:hAnsi="Arial" w:cs="Arial"/>
        </w:rPr>
        <w:t xml:space="preserve"> </w:t>
      </w:r>
      <w:proofErr w:type="spellStart"/>
      <w:r w:rsidRPr="00E06431">
        <w:rPr>
          <w:rFonts w:ascii="Arial" w:hAnsi="Arial" w:cs="Arial"/>
        </w:rPr>
        <w:t>bukan</w:t>
      </w:r>
      <w:proofErr w:type="spellEnd"/>
      <w:r w:rsidRPr="00E06431">
        <w:rPr>
          <w:rFonts w:ascii="Arial" w:hAnsi="Arial" w:cs="Arial"/>
        </w:rPr>
        <w:t xml:space="preserve"> </w:t>
      </w:r>
      <w:proofErr w:type="spellStart"/>
      <w:r w:rsidRPr="00E06431">
        <w:rPr>
          <w:rFonts w:ascii="Arial" w:hAnsi="Arial" w:cs="Arial"/>
        </w:rPr>
        <w:t>Pemecahan</w:t>
      </w:r>
      <w:proofErr w:type="spellEnd"/>
      <w:r w:rsidRPr="00E06431">
        <w:rPr>
          <w:rFonts w:ascii="Arial" w:hAnsi="Arial" w:cs="Arial"/>
        </w:rPr>
        <w:t xml:space="preserve"> </w:t>
      </w:r>
      <w:proofErr w:type="spellStart"/>
      <w:r w:rsidRPr="00E06431">
        <w:rPr>
          <w:rFonts w:ascii="Arial" w:hAnsi="Arial" w:cs="Arial"/>
        </w:rPr>
        <w:t>Sertifikat</w:t>
      </w:r>
      <w:proofErr w:type="spellEnd"/>
      <w:r w:rsidRPr="00E06431">
        <w:rPr>
          <w:rFonts w:ascii="Arial" w:hAnsi="Arial" w:cs="Arial"/>
        </w:rPr>
        <w:t xml:space="preserve">, </w:t>
      </w:r>
      <w:proofErr w:type="spellStart"/>
      <w:r w:rsidRPr="00E06431">
        <w:rPr>
          <w:rFonts w:ascii="Arial" w:hAnsi="Arial" w:cs="Arial"/>
        </w:rPr>
        <w:t>Penerbitan</w:t>
      </w:r>
      <w:proofErr w:type="spellEnd"/>
      <w:r w:rsidRPr="00E06431">
        <w:rPr>
          <w:rFonts w:ascii="Arial" w:hAnsi="Arial" w:cs="Arial"/>
        </w:rPr>
        <w:t xml:space="preserve"> </w:t>
      </w:r>
      <w:proofErr w:type="spellStart"/>
      <w:r w:rsidRPr="00E06431">
        <w:rPr>
          <w:rFonts w:ascii="Arial" w:hAnsi="Arial" w:cs="Arial"/>
        </w:rPr>
        <w:t>Sertifikat</w:t>
      </w:r>
      <w:proofErr w:type="spellEnd"/>
      <w:r w:rsidRPr="00E06431">
        <w:rPr>
          <w:rFonts w:ascii="Arial" w:hAnsi="Arial" w:cs="Arial"/>
        </w:rPr>
        <w:t xml:space="preserve"> </w:t>
      </w:r>
      <w:proofErr w:type="spellStart"/>
      <w:r w:rsidRPr="00E06431">
        <w:rPr>
          <w:rFonts w:ascii="Arial" w:hAnsi="Arial" w:cs="Arial"/>
        </w:rPr>
        <w:t>dsb</w:t>
      </w:r>
      <w:proofErr w:type="spellEnd"/>
      <w:r w:rsidRPr="00E06431">
        <w:rPr>
          <w:rFonts w:ascii="Arial" w:hAnsi="Arial" w:cs="Arial"/>
        </w:rPr>
        <w:t>)</w:t>
      </w:r>
    </w:p>
    <w:p w14:paraId="688445DA" w14:textId="77777777" w:rsidR="007904BF" w:rsidRPr="00E06431" w:rsidRDefault="007904BF">
      <w:pPr>
        <w:spacing w:line="200" w:lineRule="exact"/>
        <w:rPr>
          <w:rFonts w:ascii="Arial" w:hAnsi="Arial" w:cs="Arial"/>
        </w:rPr>
      </w:pPr>
    </w:p>
    <w:p w14:paraId="3578B821" w14:textId="77777777" w:rsidR="007904BF" w:rsidRPr="00E06431" w:rsidRDefault="007904BF">
      <w:pPr>
        <w:spacing w:line="200" w:lineRule="exact"/>
        <w:rPr>
          <w:rFonts w:ascii="Arial" w:hAnsi="Arial" w:cs="Arial"/>
        </w:rPr>
      </w:pPr>
    </w:p>
    <w:p w14:paraId="733C8E18" w14:textId="77777777" w:rsidR="007904BF" w:rsidRPr="00E06431" w:rsidRDefault="007904BF">
      <w:pPr>
        <w:spacing w:line="200" w:lineRule="exact"/>
        <w:rPr>
          <w:rFonts w:ascii="Arial" w:hAnsi="Arial" w:cs="Arial"/>
        </w:rPr>
      </w:pPr>
    </w:p>
    <w:p w14:paraId="75243330" w14:textId="77777777" w:rsidR="007904BF" w:rsidRPr="00E06431" w:rsidRDefault="007904BF">
      <w:pPr>
        <w:spacing w:line="200" w:lineRule="exact"/>
        <w:rPr>
          <w:rFonts w:ascii="Arial" w:hAnsi="Arial" w:cs="Arial"/>
        </w:rPr>
      </w:pPr>
    </w:p>
    <w:p w14:paraId="08CCBE0A" w14:textId="77777777" w:rsidR="007904BF" w:rsidRPr="00E06431" w:rsidRDefault="007904BF">
      <w:pPr>
        <w:spacing w:line="200" w:lineRule="exact"/>
        <w:rPr>
          <w:rFonts w:ascii="Arial" w:hAnsi="Arial" w:cs="Arial"/>
        </w:rPr>
      </w:pPr>
    </w:p>
    <w:p w14:paraId="31A33404" w14:textId="77777777" w:rsidR="007904BF" w:rsidRPr="00E06431" w:rsidRDefault="007904BF">
      <w:pPr>
        <w:spacing w:line="200" w:lineRule="exact"/>
        <w:rPr>
          <w:rFonts w:ascii="Arial" w:hAnsi="Arial" w:cs="Arial"/>
        </w:rPr>
      </w:pPr>
    </w:p>
    <w:p w14:paraId="5D0F41A3" w14:textId="77777777" w:rsidR="007904BF" w:rsidRPr="00E06431" w:rsidRDefault="007904BF">
      <w:pPr>
        <w:spacing w:line="200" w:lineRule="exact"/>
        <w:rPr>
          <w:rFonts w:ascii="Arial" w:hAnsi="Arial" w:cs="Arial"/>
        </w:rPr>
      </w:pPr>
    </w:p>
    <w:p w14:paraId="64C991EE" w14:textId="5F5A04A6" w:rsidR="007904BF" w:rsidRPr="00E06431" w:rsidRDefault="007904BF" w:rsidP="00E06431">
      <w:pPr>
        <w:spacing w:before="20"/>
        <w:ind w:right="109"/>
        <w:rPr>
          <w:rFonts w:ascii="Arial" w:eastAsia="Bookman Old Style" w:hAnsi="Arial" w:cs="Arial"/>
          <w:sz w:val="28"/>
          <w:szCs w:val="28"/>
        </w:rPr>
      </w:pPr>
    </w:p>
    <w:sectPr w:rsidR="007904BF" w:rsidRPr="00E06431">
      <w:pgSz w:w="11920" w:h="16840"/>
      <w:pgMar w:top="1360" w:right="640" w:bottom="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932CD"/>
    <w:multiLevelType w:val="hybridMultilevel"/>
    <w:tmpl w:val="70E0AD40"/>
    <w:lvl w:ilvl="0" w:tplc="26A84A2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226A2"/>
    <w:multiLevelType w:val="hybridMultilevel"/>
    <w:tmpl w:val="A4AA92D8"/>
    <w:lvl w:ilvl="0" w:tplc="EC447D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92C04"/>
    <w:multiLevelType w:val="hybridMultilevel"/>
    <w:tmpl w:val="BCC202D2"/>
    <w:lvl w:ilvl="0" w:tplc="A070597E">
      <w:start w:val="1"/>
      <w:numFmt w:val="lowerLetter"/>
      <w:lvlText w:val="%1."/>
      <w:lvlJc w:val="left"/>
      <w:pPr>
        <w:ind w:left="49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12" w:hanging="360"/>
      </w:pPr>
    </w:lvl>
    <w:lvl w:ilvl="2" w:tplc="3809001B" w:tentative="1">
      <w:start w:val="1"/>
      <w:numFmt w:val="lowerRoman"/>
      <w:lvlText w:val="%3."/>
      <w:lvlJc w:val="right"/>
      <w:pPr>
        <w:ind w:left="1932" w:hanging="180"/>
      </w:pPr>
    </w:lvl>
    <w:lvl w:ilvl="3" w:tplc="3809000F" w:tentative="1">
      <w:start w:val="1"/>
      <w:numFmt w:val="decimal"/>
      <w:lvlText w:val="%4."/>
      <w:lvlJc w:val="left"/>
      <w:pPr>
        <w:ind w:left="2652" w:hanging="360"/>
      </w:pPr>
    </w:lvl>
    <w:lvl w:ilvl="4" w:tplc="38090019" w:tentative="1">
      <w:start w:val="1"/>
      <w:numFmt w:val="lowerLetter"/>
      <w:lvlText w:val="%5."/>
      <w:lvlJc w:val="left"/>
      <w:pPr>
        <w:ind w:left="3372" w:hanging="360"/>
      </w:pPr>
    </w:lvl>
    <w:lvl w:ilvl="5" w:tplc="3809001B" w:tentative="1">
      <w:start w:val="1"/>
      <w:numFmt w:val="lowerRoman"/>
      <w:lvlText w:val="%6."/>
      <w:lvlJc w:val="right"/>
      <w:pPr>
        <w:ind w:left="4092" w:hanging="180"/>
      </w:pPr>
    </w:lvl>
    <w:lvl w:ilvl="6" w:tplc="3809000F" w:tentative="1">
      <w:start w:val="1"/>
      <w:numFmt w:val="decimal"/>
      <w:lvlText w:val="%7."/>
      <w:lvlJc w:val="left"/>
      <w:pPr>
        <w:ind w:left="4812" w:hanging="360"/>
      </w:pPr>
    </w:lvl>
    <w:lvl w:ilvl="7" w:tplc="38090019" w:tentative="1">
      <w:start w:val="1"/>
      <w:numFmt w:val="lowerLetter"/>
      <w:lvlText w:val="%8."/>
      <w:lvlJc w:val="left"/>
      <w:pPr>
        <w:ind w:left="5532" w:hanging="360"/>
      </w:pPr>
    </w:lvl>
    <w:lvl w:ilvl="8" w:tplc="38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" w15:restartNumberingAfterBreak="0">
    <w:nsid w:val="64D165DB"/>
    <w:multiLevelType w:val="hybridMultilevel"/>
    <w:tmpl w:val="A78E7E76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F58A9"/>
    <w:multiLevelType w:val="hybridMultilevel"/>
    <w:tmpl w:val="178222C0"/>
    <w:lvl w:ilvl="0" w:tplc="3809000F">
      <w:start w:val="1"/>
      <w:numFmt w:val="decimal"/>
      <w:lvlText w:val="%1."/>
      <w:lvlJc w:val="left"/>
      <w:pPr>
        <w:ind w:left="1441" w:hanging="360"/>
      </w:pPr>
    </w:lvl>
    <w:lvl w:ilvl="1" w:tplc="38090019" w:tentative="1">
      <w:start w:val="1"/>
      <w:numFmt w:val="lowerLetter"/>
      <w:lvlText w:val="%2."/>
      <w:lvlJc w:val="left"/>
      <w:pPr>
        <w:ind w:left="2161" w:hanging="360"/>
      </w:pPr>
    </w:lvl>
    <w:lvl w:ilvl="2" w:tplc="3809001B" w:tentative="1">
      <w:start w:val="1"/>
      <w:numFmt w:val="lowerRoman"/>
      <w:lvlText w:val="%3."/>
      <w:lvlJc w:val="right"/>
      <w:pPr>
        <w:ind w:left="2881" w:hanging="180"/>
      </w:pPr>
    </w:lvl>
    <w:lvl w:ilvl="3" w:tplc="3809000F" w:tentative="1">
      <w:start w:val="1"/>
      <w:numFmt w:val="decimal"/>
      <w:lvlText w:val="%4."/>
      <w:lvlJc w:val="left"/>
      <w:pPr>
        <w:ind w:left="3601" w:hanging="360"/>
      </w:pPr>
    </w:lvl>
    <w:lvl w:ilvl="4" w:tplc="38090019" w:tentative="1">
      <w:start w:val="1"/>
      <w:numFmt w:val="lowerLetter"/>
      <w:lvlText w:val="%5."/>
      <w:lvlJc w:val="left"/>
      <w:pPr>
        <w:ind w:left="4321" w:hanging="360"/>
      </w:pPr>
    </w:lvl>
    <w:lvl w:ilvl="5" w:tplc="3809001B" w:tentative="1">
      <w:start w:val="1"/>
      <w:numFmt w:val="lowerRoman"/>
      <w:lvlText w:val="%6."/>
      <w:lvlJc w:val="right"/>
      <w:pPr>
        <w:ind w:left="5041" w:hanging="180"/>
      </w:pPr>
    </w:lvl>
    <w:lvl w:ilvl="6" w:tplc="3809000F" w:tentative="1">
      <w:start w:val="1"/>
      <w:numFmt w:val="decimal"/>
      <w:lvlText w:val="%7."/>
      <w:lvlJc w:val="left"/>
      <w:pPr>
        <w:ind w:left="5761" w:hanging="360"/>
      </w:pPr>
    </w:lvl>
    <w:lvl w:ilvl="7" w:tplc="38090019" w:tentative="1">
      <w:start w:val="1"/>
      <w:numFmt w:val="lowerLetter"/>
      <w:lvlText w:val="%8."/>
      <w:lvlJc w:val="left"/>
      <w:pPr>
        <w:ind w:left="6481" w:hanging="360"/>
      </w:pPr>
    </w:lvl>
    <w:lvl w:ilvl="8" w:tplc="380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5" w15:restartNumberingAfterBreak="0">
    <w:nsid w:val="7D086808"/>
    <w:multiLevelType w:val="multilevel"/>
    <w:tmpl w:val="9EE0782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1079158">
    <w:abstractNumId w:val="5"/>
  </w:num>
  <w:num w:numId="2" w16cid:durableId="1446194667">
    <w:abstractNumId w:val="2"/>
  </w:num>
  <w:num w:numId="3" w16cid:durableId="1224411209">
    <w:abstractNumId w:val="4"/>
  </w:num>
  <w:num w:numId="4" w16cid:durableId="108164152">
    <w:abstractNumId w:val="3"/>
  </w:num>
  <w:num w:numId="5" w16cid:durableId="856961251">
    <w:abstractNumId w:val="0"/>
  </w:num>
  <w:num w:numId="6" w16cid:durableId="1518541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4BF"/>
    <w:rsid w:val="0008484B"/>
    <w:rsid w:val="00110D72"/>
    <w:rsid w:val="00170909"/>
    <w:rsid w:val="004823C3"/>
    <w:rsid w:val="006906B7"/>
    <w:rsid w:val="007904BF"/>
    <w:rsid w:val="007972A6"/>
    <w:rsid w:val="00E06431"/>
    <w:rsid w:val="00E4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12149"/>
  <w15:docId w15:val="{A2A7D3C4-0A41-436D-BE35-ED7C4E4E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10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2024-01-31T03:45:00Z</dcterms:created>
  <dcterms:modified xsi:type="dcterms:W3CDTF">2024-02-13T13:52:00Z</dcterms:modified>
</cp:coreProperties>
</file>