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D9A4" w14:textId="2F6A367A" w:rsidR="00F50BB8" w:rsidRPr="009E7AD3" w:rsidRDefault="00000000" w:rsidP="009D22FE">
      <w:pPr>
        <w:spacing w:before="75" w:line="240" w:lineRule="exact"/>
        <w:jc w:val="center"/>
        <w:rPr>
          <w:rFonts w:ascii="Arial" w:eastAsia="Cambria" w:hAnsi="Arial" w:cs="Arial"/>
          <w:sz w:val="22"/>
          <w:szCs w:val="22"/>
        </w:rPr>
      </w:pPr>
      <w:r w:rsidRPr="009E7AD3">
        <w:rPr>
          <w:rFonts w:ascii="Arial" w:eastAsia="Cambria" w:hAnsi="Arial" w:cs="Arial"/>
          <w:b/>
          <w:spacing w:val="1"/>
          <w:w w:val="111"/>
          <w:position w:val="-1"/>
          <w:sz w:val="22"/>
          <w:szCs w:val="22"/>
          <w:u w:val="single" w:color="000000"/>
        </w:rPr>
        <w:t>S</w:t>
      </w:r>
      <w:r w:rsidRPr="009E7AD3">
        <w:rPr>
          <w:rFonts w:ascii="Arial" w:eastAsia="Cambria" w:hAnsi="Arial" w:cs="Arial"/>
          <w:b/>
          <w:spacing w:val="6"/>
          <w:w w:val="111"/>
          <w:position w:val="-1"/>
          <w:sz w:val="22"/>
          <w:szCs w:val="22"/>
          <w:u w:val="single" w:color="000000"/>
        </w:rPr>
        <w:t>UR</w:t>
      </w:r>
      <w:r w:rsidRPr="009E7AD3">
        <w:rPr>
          <w:rFonts w:ascii="Arial" w:eastAsia="Cambria" w:hAnsi="Arial" w:cs="Arial"/>
          <w:b/>
          <w:spacing w:val="3"/>
          <w:w w:val="111"/>
          <w:position w:val="-1"/>
          <w:sz w:val="22"/>
          <w:szCs w:val="22"/>
          <w:u w:val="single" w:color="000000"/>
        </w:rPr>
        <w:t>A</w:t>
      </w:r>
      <w:r w:rsidRPr="009E7AD3">
        <w:rPr>
          <w:rFonts w:ascii="Arial" w:eastAsia="Cambria" w:hAnsi="Arial" w:cs="Arial"/>
          <w:b/>
          <w:w w:val="111"/>
          <w:position w:val="-1"/>
          <w:sz w:val="22"/>
          <w:szCs w:val="22"/>
          <w:u w:val="single" w:color="000000"/>
        </w:rPr>
        <w:t>T</w:t>
      </w:r>
      <w:r w:rsidRPr="009E7AD3">
        <w:rPr>
          <w:rFonts w:ascii="Arial" w:eastAsia="Cambria" w:hAnsi="Arial" w:cs="Arial"/>
          <w:b/>
          <w:spacing w:val="10"/>
          <w:w w:val="111"/>
          <w:position w:val="-1"/>
          <w:sz w:val="22"/>
          <w:szCs w:val="22"/>
          <w:u w:val="single" w:color="000000"/>
        </w:rPr>
        <w:t xml:space="preserve"> </w:t>
      </w:r>
      <w:r w:rsidR="009D22FE" w:rsidRPr="009E7AD3">
        <w:rPr>
          <w:rFonts w:ascii="Arial" w:eastAsia="Cambria" w:hAnsi="Arial" w:cs="Arial"/>
          <w:b/>
          <w:spacing w:val="4"/>
          <w:w w:val="111"/>
          <w:position w:val="-1"/>
          <w:sz w:val="22"/>
          <w:szCs w:val="22"/>
          <w:u w:val="single" w:color="000000"/>
        </w:rPr>
        <w:t>PERNYATAAN</w:t>
      </w:r>
    </w:p>
    <w:p w14:paraId="5B4E6196" w14:textId="77777777" w:rsidR="00F50BB8" w:rsidRPr="009E7AD3" w:rsidRDefault="00F50BB8">
      <w:pPr>
        <w:spacing w:line="160" w:lineRule="exact"/>
        <w:rPr>
          <w:rFonts w:ascii="Arial" w:hAnsi="Arial" w:cs="Arial"/>
          <w:sz w:val="22"/>
          <w:szCs w:val="22"/>
        </w:rPr>
      </w:pPr>
    </w:p>
    <w:p w14:paraId="69029EBE" w14:textId="77777777" w:rsidR="00F50BB8" w:rsidRPr="009E7AD3" w:rsidRDefault="00F50BB8">
      <w:pPr>
        <w:spacing w:line="200" w:lineRule="exact"/>
        <w:rPr>
          <w:rFonts w:ascii="Arial" w:hAnsi="Arial" w:cs="Arial"/>
          <w:sz w:val="22"/>
          <w:szCs w:val="22"/>
        </w:rPr>
      </w:pPr>
    </w:p>
    <w:p w14:paraId="2490C467" w14:textId="77777777" w:rsidR="00F50BB8" w:rsidRPr="009E7AD3" w:rsidRDefault="00F50BB8">
      <w:pPr>
        <w:spacing w:line="200" w:lineRule="exact"/>
        <w:rPr>
          <w:rFonts w:ascii="Arial" w:hAnsi="Arial" w:cs="Arial"/>
          <w:sz w:val="22"/>
          <w:szCs w:val="22"/>
        </w:rPr>
      </w:pPr>
    </w:p>
    <w:p w14:paraId="60CB740A" w14:textId="77777777" w:rsidR="00F50BB8" w:rsidRPr="009E7AD3" w:rsidRDefault="00F50BB8">
      <w:pPr>
        <w:spacing w:line="200" w:lineRule="exact"/>
        <w:rPr>
          <w:rFonts w:ascii="Arial" w:hAnsi="Arial" w:cs="Arial"/>
          <w:sz w:val="22"/>
          <w:szCs w:val="22"/>
        </w:rPr>
      </w:pPr>
    </w:p>
    <w:p w14:paraId="782F8E8D" w14:textId="77777777" w:rsidR="00F50BB8" w:rsidRPr="009E7AD3" w:rsidRDefault="00000000">
      <w:pPr>
        <w:spacing w:before="29" w:line="240" w:lineRule="exact"/>
        <w:ind w:left="153"/>
        <w:rPr>
          <w:rFonts w:ascii="Arial" w:eastAsia="Cambria" w:hAnsi="Arial" w:cs="Arial"/>
          <w:sz w:val="22"/>
          <w:szCs w:val="22"/>
        </w:rPr>
      </w:pPr>
      <w:r w:rsidRPr="009E7AD3">
        <w:rPr>
          <w:rFonts w:ascii="Arial" w:eastAsia="Cambria" w:hAnsi="Arial" w:cs="Arial"/>
          <w:w w:val="114"/>
          <w:position w:val="-1"/>
          <w:sz w:val="22"/>
          <w:szCs w:val="22"/>
        </w:rPr>
        <w:t>Y</w:t>
      </w:r>
      <w:r w:rsidRPr="009E7AD3">
        <w:rPr>
          <w:rFonts w:ascii="Arial" w:eastAsia="Cambria" w:hAnsi="Arial" w:cs="Arial"/>
          <w:spacing w:val="1"/>
          <w:w w:val="114"/>
          <w:position w:val="-1"/>
          <w:sz w:val="22"/>
          <w:szCs w:val="22"/>
        </w:rPr>
        <w:t>a</w:t>
      </w:r>
      <w:r w:rsidRPr="009E7AD3">
        <w:rPr>
          <w:rFonts w:ascii="Arial" w:eastAsia="Cambria" w:hAnsi="Arial" w:cs="Arial"/>
          <w:spacing w:val="-1"/>
          <w:w w:val="114"/>
          <w:position w:val="-1"/>
          <w:sz w:val="22"/>
          <w:szCs w:val="22"/>
        </w:rPr>
        <w:t>n</w:t>
      </w:r>
      <w:r w:rsidRPr="009E7AD3">
        <w:rPr>
          <w:rFonts w:ascii="Arial" w:eastAsia="Cambria" w:hAnsi="Arial" w:cs="Arial"/>
          <w:w w:val="114"/>
          <w:position w:val="-1"/>
          <w:sz w:val="22"/>
          <w:szCs w:val="22"/>
        </w:rPr>
        <w:t>g</w:t>
      </w:r>
      <w:r w:rsidRPr="009E7AD3">
        <w:rPr>
          <w:rFonts w:ascii="Arial" w:eastAsia="Cambria" w:hAnsi="Arial" w:cs="Arial"/>
          <w:spacing w:val="4"/>
          <w:w w:val="114"/>
          <w:position w:val="-1"/>
          <w:sz w:val="22"/>
          <w:szCs w:val="22"/>
        </w:rPr>
        <w:t xml:space="preserve"> </w:t>
      </w:r>
      <w:proofErr w:type="spellStart"/>
      <w:r w:rsidRPr="009E7AD3">
        <w:rPr>
          <w:rFonts w:ascii="Arial" w:eastAsia="Cambria" w:hAnsi="Arial" w:cs="Arial"/>
          <w:spacing w:val="2"/>
          <w:w w:val="114"/>
          <w:position w:val="-1"/>
          <w:sz w:val="22"/>
          <w:szCs w:val="22"/>
        </w:rPr>
        <w:t>b</w:t>
      </w:r>
      <w:r w:rsidRPr="009E7AD3">
        <w:rPr>
          <w:rFonts w:ascii="Arial" w:eastAsia="Cambria" w:hAnsi="Arial" w:cs="Arial"/>
          <w:spacing w:val="1"/>
          <w:w w:val="114"/>
          <w:position w:val="-1"/>
          <w:sz w:val="22"/>
          <w:szCs w:val="22"/>
        </w:rPr>
        <w:t>e</w:t>
      </w:r>
      <w:r w:rsidRPr="009E7AD3">
        <w:rPr>
          <w:rFonts w:ascii="Arial" w:eastAsia="Cambria" w:hAnsi="Arial" w:cs="Arial"/>
          <w:w w:val="114"/>
          <w:position w:val="-1"/>
          <w:sz w:val="22"/>
          <w:szCs w:val="22"/>
        </w:rPr>
        <w:t>r</w:t>
      </w:r>
      <w:r w:rsidRPr="009E7AD3">
        <w:rPr>
          <w:rFonts w:ascii="Arial" w:eastAsia="Cambria" w:hAnsi="Arial" w:cs="Arial"/>
          <w:spacing w:val="-2"/>
          <w:w w:val="114"/>
          <w:position w:val="-1"/>
          <w:sz w:val="22"/>
          <w:szCs w:val="22"/>
        </w:rPr>
        <w:t>t</w:t>
      </w:r>
      <w:r w:rsidRPr="009E7AD3">
        <w:rPr>
          <w:rFonts w:ascii="Arial" w:eastAsia="Cambria" w:hAnsi="Arial" w:cs="Arial"/>
          <w:w w:val="114"/>
          <w:position w:val="-1"/>
          <w:sz w:val="22"/>
          <w:szCs w:val="22"/>
        </w:rPr>
        <w:t>a</w:t>
      </w:r>
      <w:r w:rsidRPr="009E7AD3">
        <w:rPr>
          <w:rFonts w:ascii="Arial" w:eastAsia="Cambria" w:hAnsi="Arial" w:cs="Arial"/>
          <w:spacing w:val="-1"/>
          <w:w w:val="114"/>
          <w:position w:val="-1"/>
          <w:sz w:val="22"/>
          <w:szCs w:val="22"/>
        </w:rPr>
        <w:t>n</w:t>
      </w:r>
      <w:r w:rsidRPr="009E7AD3">
        <w:rPr>
          <w:rFonts w:ascii="Arial" w:eastAsia="Cambria" w:hAnsi="Arial" w:cs="Arial"/>
          <w:w w:val="114"/>
          <w:position w:val="-1"/>
          <w:sz w:val="22"/>
          <w:szCs w:val="22"/>
        </w:rPr>
        <w:t>da</w:t>
      </w:r>
      <w:proofErr w:type="spellEnd"/>
      <w:r w:rsidRPr="009E7AD3">
        <w:rPr>
          <w:rFonts w:ascii="Arial" w:eastAsia="Cambria" w:hAnsi="Arial" w:cs="Arial"/>
          <w:spacing w:val="15"/>
          <w:w w:val="114"/>
          <w:position w:val="-1"/>
          <w:sz w:val="22"/>
          <w:szCs w:val="22"/>
        </w:rPr>
        <w:t xml:space="preserve"> </w:t>
      </w:r>
      <w:proofErr w:type="spellStart"/>
      <w:r w:rsidRPr="009E7AD3">
        <w:rPr>
          <w:rFonts w:ascii="Arial" w:eastAsia="Cambria" w:hAnsi="Arial" w:cs="Arial"/>
          <w:spacing w:val="-1"/>
          <w:w w:val="114"/>
          <w:position w:val="-1"/>
          <w:sz w:val="22"/>
          <w:szCs w:val="22"/>
        </w:rPr>
        <w:t>t</w:t>
      </w:r>
      <w:r w:rsidRPr="009E7AD3">
        <w:rPr>
          <w:rFonts w:ascii="Arial" w:eastAsia="Cambria" w:hAnsi="Arial" w:cs="Arial"/>
          <w:w w:val="114"/>
          <w:position w:val="-1"/>
          <w:sz w:val="22"/>
          <w:szCs w:val="22"/>
        </w:rPr>
        <w:t>a</w:t>
      </w:r>
      <w:r w:rsidRPr="009E7AD3">
        <w:rPr>
          <w:rFonts w:ascii="Arial" w:eastAsia="Cambria" w:hAnsi="Arial" w:cs="Arial"/>
          <w:spacing w:val="-1"/>
          <w:w w:val="114"/>
          <w:position w:val="-1"/>
          <w:sz w:val="22"/>
          <w:szCs w:val="22"/>
        </w:rPr>
        <w:t>n</w:t>
      </w:r>
      <w:r w:rsidRPr="009E7AD3">
        <w:rPr>
          <w:rFonts w:ascii="Arial" w:eastAsia="Cambria" w:hAnsi="Arial" w:cs="Arial"/>
          <w:w w:val="114"/>
          <w:position w:val="-1"/>
          <w:sz w:val="22"/>
          <w:szCs w:val="22"/>
        </w:rPr>
        <w:t>gan</w:t>
      </w:r>
      <w:proofErr w:type="spellEnd"/>
      <w:r w:rsidRPr="009E7AD3">
        <w:rPr>
          <w:rFonts w:ascii="Arial" w:eastAsia="Cambria" w:hAnsi="Arial" w:cs="Arial"/>
          <w:spacing w:val="8"/>
          <w:w w:val="114"/>
          <w:position w:val="-1"/>
          <w:sz w:val="22"/>
          <w:szCs w:val="22"/>
        </w:rPr>
        <w:t xml:space="preserve"> </w:t>
      </w:r>
      <w:r w:rsidRPr="009E7AD3">
        <w:rPr>
          <w:rFonts w:ascii="Arial" w:eastAsia="Cambria" w:hAnsi="Arial" w:cs="Arial"/>
          <w:position w:val="-1"/>
          <w:sz w:val="22"/>
          <w:szCs w:val="22"/>
        </w:rPr>
        <w:t>di</w:t>
      </w:r>
      <w:r w:rsidRPr="009E7AD3">
        <w:rPr>
          <w:rFonts w:ascii="Arial" w:eastAsia="Cambria" w:hAnsi="Arial" w:cs="Arial"/>
          <w:spacing w:val="44"/>
          <w:position w:val="-1"/>
          <w:sz w:val="22"/>
          <w:szCs w:val="22"/>
        </w:rPr>
        <w:t xml:space="preserve"> </w:t>
      </w:r>
      <w:proofErr w:type="spellStart"/>
      <w:r w:rsidRPr="009E7AD3">
        <w:rPr>
          <w:rFonts w:ascii="Arial" w:eastAsia="Cambria" w:hAnsi="Arial" w:cs="Arial"/>
          <w:spacing w:val="2"/>
          <w:w w:val="113"/>
          <w:position w:val="-1"/>
          <w:sz w:val="22"/>
          <w:szCs w:val="22"/>
        </w:rPr>
        <w:t>b</w:t>
      </w:r>
      <w:r w:rsidRPr="009E7AD3">
        <w:rPr>
          <w:rFonts w:ascii="Arial" w:eastAsia="Cambria" w:hAnsi="Arial" w:cs="Arial"/>
          <w:w w:val="113"/>
          <w:position w:val="-1"/>
          <w:sz w:val="22"/>
          <w:szCs w:val="22"/>
        </w:rPr>
        <w:t>aw</w:t>
      </w:r>
      <w:r w:rsidRPr="009E7AD3">
        <w:rPr>
          <w:rFonts w:ascii="Arial" w:eastAsia="Cambria" w:hAnsi="Arial" w:cs="Arial"/>
          <w:spacing w:val="1"/>
          <w:w w:val="113"/>
          <w:position w:val="-1"/>
          <w:sz w:val="22"/>
          <w:szCs w:val="22"/>
        </w:rPr>
        <w:t>a</w:t>
      </w:r>
      <w:r w:rsidRPr="009E7AD3">
        <w:rPr>
          <w:rFonts w:ascii="Arial" w:eastAsia="Cambria" w:hAnsi="Arial" w:cs="Arial"/>
          <w:w w:val="113"/>
          <w:position w:val="-1"/>
          <w:sz w:val="22"/>
          <w:szCs w:val="22"/>
        </w:rPr>
        <w:t>h</w:t>
      </w:r>
      <w:proofErr w:type="spellEnd"/>
      <w:r w:rsidRPr="009E7AD3">
        <w:rPr>
          <w:rFonts w:ascii="Arial" w:eastAsia="Cambria" w:hAnsi="Arial" w:cs="Arial"/>
          <w:spacing w:val="13"/>
          <w:w w:val="113"/>
          <w:position w:val="-1"/>
          <w:sz w:val="22"/>
          <w:szCs w:val="22"/>
        </w:rPr>
        <w:t xml:space="preserve"> </w:t>
      </w:r>
      <w:proofErr w:type="spellStart"/>
      <w:proofErr w:type="gramStart"/>
      <w:r w:rsidRPr="009E7AD3">
        <w:rPr>
          <w:rFonts w:ascii="Arial" w:eastAsia="Cambria" w:hAnsi="Arial" w:cs="Arial"/>
          <w:spacing w:val="2"/>
          <w:position w:val="-1"/>
          <w:sz w:val="22"/>
          <w:szCs w:val="22"/>
        </w:rPr>
        <w:t>i</w:t>
      </w:r>
      <w:r w:rsidRPr="009E7AD3">
        <w:rPr>
          <w:rFonts w:ascii="Arial" w:eastAsia="Cambria" w:hAnsi="Arial" w:cs="Arial"/>
          <w:spacing w:val="-1"/>
          <w:position w:val="-1"/>
          <w:sz w:val="22"/>
          <w:szCs w:val="22"/>
        </w:rPr>
        <w:t>n</w:t>
      </w:r>
      <w:r w:rsidRPr="009E7AD3">
        <w:rPr>
          <w:rFonts w:ascii="Arial" w:eastAsia="Cambria" w:hAnsi="Arial" w:cs="Arial"/>
          <w:position w:val="-1"/>
          <w:sz w:val="22"/>
          <w:szCs w:val="22"/>
        </w:rPr>
        <w:t>i</w:t>
      </w:r>
      <w:proofErr w:type="spellEnd"/>
      <w:r w:rsidRPr="009E7AD3">
        <w:rPr>
          <w:rFonts w:ascii="Arial" w:eastAsia="Cambria" w:hAnsi="Arial" w:cs="Arial"/>
          <w:position w:val="-1"/>
          <w:sz w:val="22"/>
          <w:szCs w:val="22"/>
        </w:rPr>
        <w:t xml:space="preserve"> </w:t>
      </w:r>
      <w:r w:rsidRPr="009E7AD3">
        <w:rPr>
          <w:rFonts w:ascii="Arial" w:eastAsia="Cambria" w:hAnsi="Arial" w:cs="Arial"/>
          <w:spacing w:val="1"/>
          <w:position w:val="-1"/>
          <w:sz w:val="22"/>
          <w:szCs w:val="22"/>
        </w:rPr>
        <w:t xml:space="preserve"> </w:t>
      </w:r>
      <w:r w:rsidRPr="009E7AD3">
        <w:rPr>
          <w:rFonts w:ascii="Arial" w:eastAsia="Cambria" w:hAnsi="Arial" w:cs="Arial"/>
          <w:w w:val="115"/>
          <w:position w:val="-1"/>
          <w:sz w:val="22"/>
          <w:szCs w:val="22"/>
        </w:rPr>
        <w:t>:</w:t>
      </w:r>
      <w:proofErr w:type="gramEnd"/>
    </w:p>
    <w:p w14:paraId="537CBF24" w14:textId="77777777" w:rsidR="00F50BB8" w:rsidRPr="009E7AD3" w:rsidRDefault="00F50BB8">
      <w:pPr>
        <w:spacing w:before="6" w:line="6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400"/>
        <w:gridCol w:w="7192"/>
      </w:tblGrid>
      <w:tr w:rsidR="009D22FE" w:rsidRPr="009E7AD3" w14:paraId="6202118B" w14:textId="77777777" w:rsidTr="009E7AD3">
        <w:trPr>
          <w:trHeight w:hRule="exact" w:val="410"/>
        </w:trPr>
        <w:tc>
          <w:tcPr>
            <w:tcW w:w="1589" w:type="dxa"/>
            <w:tcBorders>
              <w:top w:val="nil"/>
              <w:left w:val="nil"/>
              <w:bottom w:val="nil"/>
            </w:tcBorders>
          </w:tcPr>
          <w:p w14:paraId="73BDB519" w14:textId="61465B86" w:rsidR="009D22FE" w:rsidRPr="009E7AD3" w:rsidRDefault="009D22FE" w:rsidP="009D22FE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9E7AD3">
              <w:rPr>
                <w:rFonts w:ascii="Arial" w:eastAsia="Cambria" w:hAnsi="Arial" w:cs="Arial"/>
                <w:sz w:val="22"/>
                <w:szCs w:val="22"/>
              </w:rPr>
              <w:t>Nama</w:t>
            </w: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</w:tcPr>
          <w:p w14:paraId="5DD66AB9" w14:textId="54FA27A6" w:rsidR="009D22FE" w:rsidRPr="009E7AD3" w:rsidRDefault="009E7AD3" w:rsidP="009E7AD3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9E7AD3">
              <w:rPr>
                <w:rFonts w:ascii="Arial" w:eastAsia="Cambria" w:hAnsi="Arial" w:cs="Arial"/>
                <w:sz w:val="22"/>
                <w:szCs w:val="22"/>
              </w:rPr>
              <w:t>: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14:paraId="4FD964EF" w14:textId="0AE066DA" w:rsidR="009D22FE" w:rsidRPr="009E7AD3" w:rsidRDefault="009D22FE" w:rsidP="009D22FE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9E7AD3">
              <w:rPr>
                <w:rFonts w:ascii="Arial" w:eastAsia="Cambria" w:hAnsi="Arial" w:cs="Arial"/>
                <w:sz w:val="22"/>
                <w:szCs w:val="22"/>
              </w:rPr>
              <w:t>...........................................................................................................</w:t>
            </w:r>
          </w:p>
        </w:tc>
      </w:tr>
      <w:tr w:rsidR="009D22FE" w:rsidRPr="009E7AD3" w14:paraId="6C68F804" w14:textId="77777777" w:rsidTr="009E7AD3">
        <w:trPr>
          <w:trHeight w:hRule="exact" w:val="396"/>
        </w:trPr>
        <w:tc>
          <w:tcPr>
            <w:tcW w:w="1589" w:type="dxa"/>
            <w:tcBorders>
              <w:top w:val="nil"/>
              <w:left w:val="nil"/>
              <w:bottom w:val="nil"/>
            </w:tcBorders>
          </w:tcPr>
          <w:p w14:paraId="0467F0D8" w14:textId="5232E03E" w:rsidR="009D22FE" w:rsidRPr="009E7AD3" w:rsidRDefault="009D22FE" w:rsidP="009D22FE">
            <w:pPr>
              <w:rPr>
                <w:rFonts w:ascii="Arial" w:eastAsia="Cambria" w:hAnsi="Arial" w:cs="Arial"/>
                <w:sz w:val="22"/>
                <w:szCs w:val="22"/>
              </w:rPr>
            </w:pPr>
            <w:proofErr w:type="spellStart"/>
            <w:r w:rsidRPr="009E7AD3">
              <w:rPr>
                <w:rFonts w:ascii="Arial" w:eastAsia="Cambria" w:hAnsi="Arial" w:cs="Arial"/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</w:tcPr>
          <w:p w14:paraId="6233E2C6" w14:textId="1BCFFB1A" w:rsidR="009D22FE" w:rsidRPr="009E7AD3" w:rsidRDefault="009E7AD3" w:rsidP="009E7AD3">
            <w:pPr>
              <w:ind w:left="34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9E7AD3">
              <w:rPr>
                <w:rFonts w:ascii="Arial" w:eastAsia="Cambria" w:hAnsi="Arial" w:cs="Arial"/>
                <w:sz w:val="22"/>
                <w:szCs w:val="22"/>
              </w:rPr>
              <w:t>: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14:paraId="228F3ECD" w14:textId="36EAA11F" w:rsidR="009D22FE" w:rsidRPr="009E7AD3" w:rsidRDefault="009D22FE" w:rsidP="009D22FE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9E7AD3">
              <w:rPr>
                <w:rFonts w:ascii="Arial" w:eastAsia="Cambria" w:hAnsi="Arial" w:cs="Arial"/>
                <w:sz w:val="22"/>
                <w:szCs w:val="22"/>
              </w:rPr>
              <w:t>...........................................................................................................</w:t>
            </w:r>
          </w:p>
        </w:tc>
      </w:tr>
      <w:tr w:rsidR="009D22FE" w:rsidRPr="009E7AD3" w14:paraId="4BB10DA4" w14:textId="77777777" w:rsidTr="009E7AD3">
        <w:trPr>
          <w:trHeight w:hRule="exact" w:val="406"/>
        </w:trPr>
        <w:tc>
          <w:tcPr>
            <w:tcW w:w="1589" w:type="dxa"/>
            <w:tcBorders>
              <w:top w:val="nil"/>
              <w:left w:val="nil"/>
              <w:bottom w:val="nil"/>
            </w:tcBorders>
          </w:tcPr>
          <w:p w14:paraId="11FF9E7A" w14:textId="27FDDF3A" w:rsidR="009D22FE" w:rsidRPr="009E7AD3" w:rsidRDefault="009D22FE" w:rsidP="009D22FE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9E7AD3">
              <w:rPr>
                <w:rFonts w:ascii="Arial" w:eastAsia="Cambria" w:hAnsi="Arial" w:cs="Arial"/>
                <w:sz w:val="22"/>
                <w:szCs w:val="22"/>
              </w:rPr>
              <w:t>Alamat</w:t>
            </w: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</w:tcPr>
          <w:p w14:paraId="51975FB7" w14:textId="14E0C839" w:rsidR="009D22FE" w:rsidRPr="009E7AD3" w:rsidRDefault="009E7AD3" w:rsidP="009E7AD3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9E7AD3">
              <w:rPr>
                <w:rFonts w:ascii="Arial" w:eastAsia="Cambria" w:hAnsi="Arial" w:cs="Arial"/>
                <w:sz w:val="22"/>
                <w:szCs w:val="22"/>
              </w:rPr>
              <w:t>: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14:paraId="166F6CE3" w14:textId="57FAF50A" w:rsidR="009D22FE" w:rsidRPr="009E7AD3" w:rsidRDefault="009D22FE" w:rsidP="009D22FE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9E7AD3">
              <w:rPr>
                <w:rFonts w:ascii="Arial" w:eastAsia="Cambria" w:hAnsi="Arial" w:cs="Arial"/>
                <w:sz w:val="22"/>
                <w:szCs w:val="22"/>
              </w:rPr>
              <w:t>...........................................................................................................</w:t>
            </w:r>
          </w:p>
        </w:tc>
      </w:tr>
    </w:tbl>
    <w:p w14:paraId="626529DD" w14:textId="77777777" w:rsidR="00F50BB8" w:rsidRPr="009E7AD3" w:rsidRDefault="00F50BB8">
      <w:pPr>
        <w:spacing w:before="6" w:line="180" w:lineRule="exact"/>
        <w:rPr>
          <w:rFonts w:ascii="Arial" w:hAnsi="Arial" w:cs="Arial"/>
          <w:sz w:val="22"/>
          <w:szCs w:val="22"/>
        </w:rPr>
      </w:pPr>
    </w:p>
    <w:p w14:paraId="5E03E298" w14:textId="77777777" w:rsidR="00F50BB8" w:rsidRPr="009E7AD3" w:rsidRDefault="00F50BB8">
      <w:pPr>
        <w:spacing w:line="200" w:lineRule="exact"/>
        <w:rPr>
          <w:rFonts w:ascii="Arial" w:hAnsi="Arial" w:cs="Arial"/>
          <w:sz w:val="22"/>
          <w:szCs w:val="22"/>
        </w:rPr>
      </w:pPr>
    </w:p>
    <w:p w14:paraId="0FC0B973" w14:textId="77777777" w:rsidR="009D22FE" w:rsidRPr="009E7AD3" w:rsidRDefault="00000000" w:rsidP="009D22FE">
      <w:pPr>
        <w:spacing w:before="29"/>
        <w:ind w:left="153" w:right="204"/>
        <w:jc w:val="both"/>
        <w:rPr>
          <w:rFonts w:ascii="Arial" w:eastAsia="Cambria" w:hAnsi="Arial" w:cs="Arial"/>
          <w:spacing w:val="-1"/>
          <w:w w:val="113"/>
          <w:sz w:val="22"/>
          <w:szCs w:val="22"/>
        </w:rPr>
      </w:pPr>
      <w:proofErr w:type="spellStart"/>
      <w:r w:rsidRPr="009E7AD3">
        <w:rPr>
          <w:rFonts w:ascii="Arial" w:eastAsia="Cambria" w:hAnsi="Arial" w:cs="Arial"/>
          <w:spacing w:val="1"/>
          <w:w w:val="113"/>
          <w:sz w:val="22"/>
          <w:szCs w:val="22"/>
        </w:rPr>
        <w:t>De</w:t>
      </w:r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n</w:t>
      </w:r>
      <w:r w:rsidRPr="009E7AD3">
        <w:rPr>
          <w:rFonts w:ascii="Arial" w:eastAsia="Cambria" w:hAnsi="Arial" w:cs="Arial"/>
          <w:w w:val="113"/>
          <w:sz w:val="22"/>
          <w:szCs w:val="22"/>
        </w:rPr>
        <w:t>gan</w:t>
      </w:r>
      <w:proofErr w:type="spellEnd"/>
      <w:r w:rsidRPr="009E7AD3">
        <w:rPr>
          <w:rFonts w:ascii="Arial" w:eastAsia="Cambria" w:hAnsi="Arial" w:cs="Arial"/>
          <w:spacing w:val="17"/>
          <w:w w:val="113"/>
          <w:sz w:val="22"/>
          <w:szCs w:val="22"/>
        </w:rPr>
        <w:t xml:space="preserve"> </w:t>
      </w:r>
      <w:proofErr w:type="spellStart"/>
      <w:r w:rsidRPr="009E7AD3">
        <w:rPr>
          <w:rFonts w:ascii="Arial" w:eastAsia="Cambria" w:hAnsi="Arial" w:cs="Arial"/>
          <w:spacing w:val="2"/>
          <w:sz w:val="22"/>
          <w:szCs w:val="22"/>
        </w:rPr>
        <w:t>i</w:t>
      </w:r>
      <w:r w:rsidRPr="009E7AD3">
        <w:rPr>
          <w:rFonts w:ascii="Arial" w:eastAsia="Cambria" w:hAnsi="Arial" w:cs="Arial"/>
          <w:spacing w:val="-1"/>
          <w:sz w:val="22"/>
          <w:szCs w:val="22"/>
        </w:rPr>
        <w:t>n</w:t>
      </w:r>
      <w:r w:rsidRPr="009E7AD3">
        <w:rPr>
          <w:rFonts w:ascii="Arial" w:eastAsia="Cambria" w:hAnsi="Arial" w:cs="Arial"/>
          <w:sz w:val="22"/>
          <w:szCs w:val="22"/>
        </w:rPr>
        <w:t>i</w:t>
      </w:r>
      <w:proofErr w:type="spellEnd"/>
      <w:r w:rsidRPr="009E7AD3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9E7AD3">
        <w:rPr>
          <w:rFonts w:ascii="Arial" w:eastAsia="Cambria" w:hAnsi="Arial" w:cs="Arial"/>
          <w:spacing w:val="2"/>
          <w:w w:val="113"/>
          <w:sz w:val="22"/>
          <w:szCs w:val="22"/>
        </w:rPr>
        <w:t>m</w:t>
      </w:r>
      <w:r w:rsidRPr="009E7AD3">
        <w:rPr>
          <w:rFonts w:ascii="Arial" w:eastAsia="Cambria" w:hAnsi="Arial" w:cs="Arial"/>
          <w:spacing w:val="1"/>
          <w:w w:val="113"/>
          <w:sz w:val="22"/>
          <w:szCs w:val="22"/>
        </w:rPr>
        <w:t>e</w:t>
      </w:r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n</w:t>
      </w:r>
      <w:r w:rsidRPr="009E7AD3">
        <w:rPr>
          <w:rFonts w:ascii="Arial" w:eastAsia="Cambria" w:hAnsi="Arial" w:cs="Arial"/>
          <w:spacing w:val="1"/>
          <w:w w:val="113"/>
          <w:sz w:val="22"/>
          <w:szCs w:val="22"/>
        </w:rPr>
        <w:t>y</w:t>
      </w:r>
      <w:r w:rsidRPr="009E7AD3">
        <w:rPr>
          <w:rFonts w:ascii="Arial" w:eastAsia="Cambria" w:hAnsi="Arial" w:cs="Arial"/>
          <w:w w:val="113"/>
          <w:sz w:val="22"/>
          <w:szCs w:val="22"/>
        </w:rPr>
        <w:t>a</w:t>
      </w:r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t</w:t>
      </w:r>
      <w:r w:rsidRPr="009E7AD3">
        <w:rPr>
          <w:rFonts w:ascii="Arial" w:eastAsia="Cambria" w:hAnsi="Arial" w:cs="Arial"/>
          <w:spacing w:val="2"/>
          <w:w w:val="113"/>
          <w:sz w:val="22"/>
          <w:szCs w:val="22"/>
        </w:rPr>
        <w:t>a</w:t>
      </w:r>
      <w:r w:rsidRPr="009E7AD3">
        <w:rPr>
          <w:rFonts w:ascii="Arial" w:eastAsia="Cambria" w:hAnsi="Arial" w:cs="Arial"/>
          <w:w w:val="113"/>
          <w:sz w:val="22"/>
          <w:szCs w:val="22"/>
        </w:rPr>
        <w:t>kan</w:t>
      </w:r>
      <w:proofErr w:type="spellEnd"/>
      <w:r w:rsidRPr="009E7AD3">
        <w:rPr>
          <w:rFonts w:ascii="Arial" w:eastAsia="Cambria" w:hAnsi="Arial" w:cs="Arial"/>
          <w:spacing w:val="21"/>
          <w:w w:val="113"/>
          <w:sz w:val="22"/>
          <w:szCs w:val="22"/>
        </w:rPr>
        <w:t xml:space="preserve"> </w:t>
      </w:r>
      <w:proofErr w:type="spellStart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bahwa</w:t>
      </w:r>
      <w:proofErr w:type="spellEnd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benar</w:t>
      </w:r>
      <w:proofErr w:type="spellEnd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memohonkan</w:t>
      </w:r>
      <w:proofErr w:type="spellEnd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Kesesuaian</w:t>
      </w:r>
      <w:proofErr w:type="spellEnd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Kegiatan</w:t>
      </w:r>
      <w:proofErr w:type="spellEnd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Pemanfaatan</w:t>
      </w:r>
      <w:proofErr w:type="spellEnd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Ruang </w:t>
      </w:r>
      <w:proofErr w:type="spellStart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Kegiatan</w:t>
      </w:r>
      <w:proofErr w:type="spellEnd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Nonberusaha</w:t>
      </w:r>
      <w:proofErr w:type="spellEnd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untuk</w:t>
      </w:r>
      <w:proofErr w:type="spellEnd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kegiatan</w:t>
      </w:r>
      <w:proofErr w:type="spellEnd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rumah</w:t>
      </w:r>
      <w:proofErr w:type="spellEnd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tinggal</w:t>
      </w:r>
      <w:proofErr w:type="spellEnd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tunggal</w:t>
      </w:r>
      <w:proofErr w:type="spellEnd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dengan</w:t>
      </w:r>
      <w:proofErr w:type="spellEnd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data </w:t>
      </w:r>
      <w:proofErr w:type="spellStart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sebagai</w:t>
      </w:r>
      <w:proofErr w:type="spellEnd"/>
      <w:r w:rsidR="009D22FE"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berikut:</w:t>
      </w:r>
    </w:p>
    <w:p w14:paraId="16228E99" w14:textId="77777777" w:rsidR="009D22FE" w:rsidRPr="009E7AD3" w:rsidRDefault="009D22FE" w:rsidP="009D22FE">
      <w:pPr>
        <w:spacing w:before="29"/>
        <w:ind w:left="153" w:right="204"/>
        <w:jc w:val="both"/>
        <w:rPr>
          <w:rFonts w:ascii="Arial" w:eastAsia="Cambria" w:hAnsi="Arial" w:cs="Arial"/>
          <w:spacing w:val="-1"/>
          <w:w w:val="113"/>
          <w:sz w:val="22"/>
          <w:szCs w:val="22"/>
        </w:rPr>
      </w:pPr>
    </w:p>
    <w:tbl>
      <w:tblPr>
        <w:tblW w:w="933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141"/>
        <w:gridCol w:w="6607"/>
      </w:tblGrid>
      <w:tr w:rsidR="009D22FE" w:rsidRPr="009E7AD3" w14:paraId="626DC2BC" w14:textId="77777777" w:rsidTr="009E7AD3">
        <w:trPr>
          <w:trHeight w:hRule="exact" w:val="394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7AE943AA" w14:textId="22BFA759" w:rsidR="009D22FE" w:rsidRPr="009E7AD3" w:rsidRDefault="009D22FE" w:rsidP="009D22FE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9E7AD3">
              <w:rPr>
                <w:rFonts w:ascii="Arial" w:eastAsia="Cambria" w:hAnsi="Arial" w:cs="Arial"/>
                <w:sz w:val="22"/>
                <w:szCs w:val="22"/>
              </w:rPr>
              <w:t xml:space="preserve">Nama </w:t>
            </w:r>
            <w:proofErr w:type="spellStart"/>
            <w:r w:rsidRPr="009E7AD3">
              <w:rPr>
                <w:rFonts w:ascii="Arial" w:eastAsia="Cambria" w:hAnsi="Arial" w:cs="Arial"/>
                <w:sz w:val="22"/>
                <w:szCs w:val="22"/>
              </w:rPr>
              <w:t>Pemohon</w:t>
            </w:r>
            <w:proofErr w:type="spellEnd"/>
            <w:r w:rsidRPr="009E7AD3">
              <w:rPr>
                <w:rFonts w:ascii="Arial" w:eastAsia="Cambria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C7EF8BF" w14:textId="3414D455" w:rsidR="009D22FE" w:rsidRPr="009E7AD3" w:rsidRDefault="009D22FE" w:rsidP="009D22FE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9E7AD3">
              <w:rPr>
                <w:rFonts w:ascii="Arial" w:eastAsia="Cambria" w:hAnsi="Arial" w:cs="Arial"/>
                <w:sz w:val="22"/>
                <w:szCs w:val="22"/>
              </w:rPr>
              <w:t>: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14:paraId="61D5CEDC" w14:textId="207BE7F9" w:rsidR="009D22FE" w:rsidRPr="009E7AD3" w:rsidRDefault="009D22FE" w:rsidP="009D22FE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9E7AD3">
              <w:rPr>
                <w:rFonts w:ascii="Arial" w:eastAsia="Cambria" w:hAnsi="Arial" w:cs="Arial"/>
                <w:sz w:val="22"/>
                <w:szCs w:val="22"/>
              </w:rPr>
              <w:t>...........................................................................................................</w:t>
            </w:r>
          </w:p>
        </w:tc>
      </w:tr>
      <w:tr w:rsidR="009D22FE" w:rsidRPr="009E7AD3" w14:paraId="7A6BA367" w14:textId="77777777" w:rsidTr="009E7AD3">
        <w:trPr>
          <w:trHeight w:hRule="exact" w:val="381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27D486F5" w14:textId="2D83CB23" w:rsidR="009D22FE" w:rsidRPr="009E7AD3" w:rsidRDefault="009D22FE" w:rsidP="009D22FE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9E7AD3">
              <w:rPr>
                <w:rFonts w:ascii="Arial" w:eastAsia="Cambria" w:hAnsi="Arial" w:cs="Arial"/>
                <w:sz w:val="22"/>
                <w:szCs w:val="22"/>
              </w:rPr>
              <w:t xml:space="preserve">Lokasi yang dimohonkan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93DC933" w14:textId="1E2299D2" w:rsidR="009D22FE" w:rsidRPr="009E7AD3" w:rsidRDefault="009D22FE" w:rsidP="009D22FE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9E7AD3">
              <w:rPr>
                <w:rFonts w:ascii="Arial" w:eastAsia="Cambria" w:hAnsi="Arial" w:cs="Arial"/>
                <w:sz w:val="22"/>
                <w:szCs w:val="22"/>
              </w:rPr>
              <w:t>: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14:paraId="1F4A249F" w14:textId="3E19A78E" w:rsidR="009D22FE" w:rsidRPr="009E7AD3" w:rsidRDefault="009D22FE" w:rsidP="009D22FE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9E7AD3">
              <w:rPr>
                <w:rFonts w:ascii="Arial" w:eastAsia="Cambria" w:hAnsi="Arial" w:cs="Arial"/>
                <w:sz w:val="22"/>
                <w:szCs w:val="22"/>
              </w:rPr>
              <w:t>...........................................................................................................</w:t>
            </w:r>
          </w:p>
        </w:tc>
      </w:tr>
      <w:tr w:rsidR="009D22FE" w:rsidRPr="009E7AD3" w14:paraId="0256F1C5" w14:textId="77777777" w:rsidTr="009E7AD3">
        <w:trPr>
          <w:trHeight w:hRule="exact" w:val="39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0E6896BD" w14:textId="0C5F4640" w:rsidR="009D22FE" w:rsidRPr="009E7AD3" w:rsidRDefault="009D22FE" w:rsidP="009D22FE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9E7AD3">
              <w:rPr>
                <w:rFonts w:ascii="Arial" w:eastAsia="Cambria" w:hAnsi="Arial" w:cs="Arial"/>
                <w:sz w:val="22"/>
                <w:szCs w:val="22"/>
              </w:rPr>
              <w:t>Luas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7C5BE3B" w14:textId="3073D812" w:rsidR="009D22FE" w:rsidRPr="009E7AD3" w:rsidRDefault="009D22FE" w:rsidP="009D22FE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9E7AD3">
              <w:rPr>
                <w:rFonts w:ascii="Arial" w:eastAsia="Cambria" w:hAnsi="Arial" w:cs="Arial"/>
                <w:sz w:val="22"/>
                <w:szCs w:val="22"/>
              </w:rPr>
              <w:t>: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14:paraId="5D6B8EED" w14:textId="525CA8D4" w:rsidR="009D22FE" w:rsidRPr="009E7AD3" w:rsidRDefault="009D22FE" w:rsidP="009D22FE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9E7AD3">
              <w:rPr>
                <w:rFonts w:ascii="Arial" w:eastAsia="Cambria" w:hAnsi="Arial" w:cs="Arial"/>
                <w:sz w:val="22"/>
                <w:szCs w:val="22"/>
              </w:rPr>
              <w:t>...........................................................................................................</w:t>
            </w:r>
          </w:p>
        </w:tc>
      </w:tr>
    </w:tbl>
    <w:p w14:paraId="64E68781" w14:textId="77777777" w:rsidR="009D22FE" w:rsidRPr="009E7AD3" w:rsidRDefault="009D22FE" w:rsidP="009D22FE">
      <w:pPr>
        <w:spacing w:before="29"/>
        <w:ind w:left="153" w:right="204"/>
        <w:jc w:val="both"/>
        <w:rPr>
          <w:rFonts w:ascii="Arial" w:eastAsia="Cambria" w:hAnsi="Arial" w:cs="Arial"/>
          <w:spacing w:val="-1"/>
          <w:w w:val="113"/>
          <w:sz w:val="22"/>
          <w:szCs w:val="22"/>
        </w:rPr>
      </w:pPr>
    </w:p>
    <w:p w14:paraId="15BE990E" w14:textId="77777777" w:rsidR="009D22FE" w:rsidRPr="009E7AD3" w:rsidRDefault="009D22FE" w:rsidP="009D22FE">
      <w:pPr>
        <w:spacing w:before="29"/>
        <w:ind w:left="153" w:right="204"/>
        <w:jc w:val="both"/>
        <w:rPr>
          <w:rFonts w:ascii="Arial" w:eastAsia="Cambria" w:hAnsi="Arial" w:cs="Arial"/>
          <w:spacing w:val="-1"/>
          <w:w w:val="113"/>
          <w:sz w:val="22"/>
          <w:szCs w:val="22"/>
        </w:rPr>
      </w:pPr>
    </w:p>
    <w:p w14:paraId="0E11FD05" w14:textId="218E244A" w:rsidR="00F50BB8" w:rsidRPr="009E7AD3" w:rsidRDefault="009D22FE" w:rsidP="009D22FE">
      <w:pPr>
        <w:spacing w:before="29"/>
        <w:ind w:left="153" w:right="204"/>
        <w:jc w:val="both"/>
        <w:rPr>
          <w:rFonts w:ascii="Arial" w:eastAsia="Cambria" w:hAnsi="Arial" w:cs="Arial"/>
          <w:spacing w:val="-1"/>
          <w:w w:val="113"/>
          <w:sz w:val="22"/>
          <w:szCs w:val="22"/>
        </w:rPr>
      </w:pPr>
      <w:proofErr w:type="spellStart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Terhadap</w:t>
      </w:r>
      <w:proofErr w:type="spellEnd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permohonan</w:t>
      </w:r>
      <w:proofErr w:type="spellEnd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KKPR </w:t>
      </w:r>
      <w:proofErr w:type="spellStart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untuk</w:t>
      </w:r>
      <w:proofErr w:type="spellEnd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kegiatan</w:t>
      </w:r>
      <w:proofErr w:type="spellEnd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rumah</w:t>
      </w:r>
      <w:proofErr w:type="spellEnd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tinggal</w:t>
      </w:r>
      <w:proofErr w:type="spellEnd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tersebut</w:t>
      </w:r>
      <w:proofErr w:type="spellEnd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>,</w:t>
      </w:r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E4266F">
        <w:rPr>
          <w:rFonts w:ascii="Arial" w:eastAsia="Cambria" w:hAnsi="Arial" w:cs="Arial"/>
          <w:spacing w:val="-1"/>
          <w:w w:val="113"/>
          <w:sz w:val="22"/>
          <w:szCs w:val="22"/>
        </w:rPr>
        <w:t>apabila</w:t>
      </w:r>
      <w:proofErr w:type="spellEnd"/>
      <w:r w:rsidR="00E4266F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E4266F">
        <w:rPr>
          <w:rFonts w:ascii="Arial" w:eastAsia="Cambria" w:hAnsi="Arial" w:cs="Arial"/>
          <w:spacing w:val="-1"/>
          <w:w w:val="113"/>
          <w:sz w:val="22"/>
          <w:szCs w:val="22"/>
        </w:rPr>
        <w:t>disetujui</w:t>
      </w:r>
      <w:proofErr w:type="spellEnd"/>
      <w:r w:rsidR="00E4266F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oleh </w:t>
      </w:r>
      <w:proofErr w:type="spellStart"/>
      <w:r w:rsidR="00E4266F">
        <w:rPr>
          <w:rFonts w:ascii="Arial" w:eastAsia="Cambria" w:hAnsi="Arial" w:cs="Arial"/>
          <w:spacing w:val="-1"/>
          <w:w w:val="113"/>
          <w:sz w:val="22"/>
          <w:szCs w:val="22"/>
        </w:rPr>
        <w:t>Pemerintah</w:t>
      </w:r>
      <w:proofErr w:type="spellEnd"/>
      <w:r w:rsidR="00E4266F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E4266F">
        <w:rPr>
          <w:rFonts w:ascii="Arial" w:eastAsia="Cambria" w:hAnsi="Arial" w:cs="Arial"/>
          <w:spacing w:val="-1"/>
          <w:w w:val="113"/>
          <w:sz w:val="22"/>
          <w:szCs w:val="22"/>
        </w:rPr>
        <w:t>Kabupaten</w:t>
      </w:r>
      <w:proofErr w:type="spellEnd"/>
      <w:r w:rsidR="00E4266F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E4266F">
        <w:rPr>
          <w:rFonts w:ascii="Arial" w:eastAsia="Cambria" w:hAnsi="Arial" w:cs="Arial"/>
          <w:spacing w:val="-1"/>
          <w:w w:val="113"/>
          <w:sz w:val="22"/>
          <w:szCs w:val="22"/>
        </w:rPr>
        <w:t>Gowa</w:t>
      </w:r>
      <w:proofErr w:type="spellEnd"/>
      <w:r w:rsidR="00E4266F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, </w:t>
      </w:r>
      <w:proofErr w:type="spellStart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saya</w:t>
      </w:r>
      <w:proofErr w:type="spellEnd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menyatakan</w:t>
      </w:r>
      <w:proofErr w:type="spellEnd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9E7AD3">
        <w:rPr>
          <w:rFonts w:ascii="Arial" w:eastAsia="Cambria" w:hAnsi="Arial" w:cs="Arial"/>
          <w:spacing w:val="-1"/>
          <w:w w:val="113"/>
          <w:sz w:val="22"/>
          <w:szCs w:val="22"/>
        </w:rPr>
        <w:t>tidak</w:t>
      </w:r>
      <w:proofErr w:type="spellEnd"/>
      <w:r w:rsid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akan</w:t>
      </w:r>
      <w:proofErr w:type="spellEnd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dial</w:t>
      </w:r>
      <w:r w:rsidR="009E7AD3">
        <w:rPr>
          <w:rFonts w:ascii="Arial" w:eastAsia="Cambria" w:hAnsi="Arial" w:cs="Arial"/>
          <w:spacing w:val="-1"/>
          <w:w w:val="113"/>
          <w:sz w:val="22"/>
          <w:szCs w:val="22"/>
        </w:rPr>
        <w:t>i</w:t>
      </w:r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hfungsikan</w:t>
      </w:r>
      <w:proofErr w:type="spellEnd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menjadi</w:t>
      </w:r>
      <w:proofErr w:type="spellEnd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kegiatan</w:t>
      </w:r>
      <w:proofErr w:type="spellEnd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berusaha</w:t>
      </w:r>
      <w:proofErr w:type="spellEnd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atau</w:t>
      </w:r>
      <w:proofErr w:type="spellEnd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dikomersialkan</w:t>
      </w:r>
      <w:proofErr w:type="spellEnd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. </w:t>
      </w:r>
    </w:p>
    <w:p w14:paraId="5FEBBA85" w14:textId="77777777" w:rsidR="009D22FE" w:rsidRPr="009E7AD3" w:rsidRDefault="009D22FE" w:rsidP="009D22FE">
      <w:pPr>
        <w:spacing w:before="29"/>
        <w:ind w:left="153" w:right="204"/>
        <w:jc w:val="both"/>
        <w:rPr>
          <w:rFonts w:ascii="Arial" w:eastAsia="Cambria" w:hAnsi="Arial" w:cs="Arial"/>
          <w:spacing w:val="-1"/>
          <w:w w:val="113"/>
          <w:sz w:val="22"/>
          <w:szCs w:val="22"/>
        </w:rPr>
      </w:pPr>
    </w:p>
    <w:p w14:paraId="74A7A475" w14:textId="40795A6F" w:rsidR="009D22FE" w:rsidRPr="009E7AD3" w:rsidRDefault="009D22FE" w:rsidP="009D22FE">
      <w:pPr>
        <w:spacing w:before="29"/>
        <w:ind w:left="153" w:right="204"/>
        <w:jc w:val="both"/>
        <w:rPr>
          <w:rFonts w:ascii="Arial" w:eastAsia="Cambria" w:hAnsi="Arial" w:cs="Arial"/>
          <w:sz w:val="22"/>
          <w:szCs w:val="22"/>
        </w:rPr>
      </w:pPr>
      <w:proofErr w:type="spellStart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Demikian</w:t>
      </w:r>
      <w:proofErr w:type="spellEnd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surat</w:t>
      </w:r>
      <w:proofErr w:type="spellEnd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pernyataan</w:t>
      </w:r>
      <w:proofErr w:type="spellEnd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>ini</w:t>
      </w:r>
      <w:proofErr w:type="spellEnd"/>
      <w:r w:rsidRPr="009E7AD3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>saya</w:t>
      </w:r>
      <w:proofErr w:type="spellEnd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>buat</w:t>
      </w:r>
      <w:proofErr w:type="spellEnd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>dengan</w:t>
      </w:r>
      <w:proofErr w:type="spellEnd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>sesungguhnya</w:t>
      </w:r>
      <w:proofErr w:type="spellEnd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dan </w:t>
      </w:r>
      <w:proofErr w:type="spellStart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>saya</w:t>
      </w:r>
      <w:proofErr w:type="spellEnd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>bersedia</w:t>
      </w:r>
      <w:proofErr w:type="spellEnd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>menerima</w:t>
      </w:r>
      <w:proofErr w:type="spellEnd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>sanksi</w:t>
      </w:r>
      <w:proofErr w:type="spellEnd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>sesuai</w:t>
      </w:r>
      <w:proofErr w:type="spellEnd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>dengan</w:t>
      </w:r>
      <w:proofErr w:type="spellEnd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>ketentuan</w:t>
      </w:r>
      <w:proofErr w:type="spellEnd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>perundang-undangan</w:t>
      </w:r>
      <w:proofErr w:type="spellEnd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yang </w:t>
      </w:r>
      <w:proofErr w:type="spellStart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>berlaku</w:t>
      </w:r>
      <w:proofErr w:type="spellEnd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>apabila</w:t>
      </w:r>
      <w:proofErr w:type="spellEnd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>dikemudian</w:t>
      </w:r>
      <w:proofErr w:type="spellEnd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>hari</w:t>
      </w:r>
      <w:proofErr w:type="spellEnd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>terbukti</w:t>
      </w:r>
      <w:proofErr w:type="spellEnd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>melanggar</w:t>
      </w:r>
      <w:proofErr w:type="spellEnd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>pernyataan</w:t>
      </w:r>
      <w:proofErr w:type="spellEnd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 xml:space="preserve"> </w:t>
      </w:r>
      <w:proofErr w:type="spellStart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>ini</w:t>
      </w:r>
      <w:proofErr w:type="spellEnd"/>
      <w:r w:rsidR="00DE4F0A">
        <w:rPr>
          <w:rFonts w:ascii="Arial" w:eastAsia="Cambria" w:hAnsi="Arial" w:cs="Arial"/>
          <w:spacing w:val="-1"/>
          <w:w w:val="113"/>
          <w:sz w:val="22"/>
          <w:szCs w:val="22"/>
        </w:rPr>
        <w:t>.</w:t>
      </w:r>
    </w:p>
    <w:p w14:paraId="63246C06" w14:textId="77777777" w:rsidR="00F50BB8" w:rsidRPr="009E7AD3" w:rsidRDefault="00F50BB8">
      <w:pPr>
        <w:spacing w:line="140" w:lineRule="exact"/>
        <w:rPr>
          <w:rFonts w:ascii="Arial" w:hAnsi="Arial" w:cs="Arial"/>
          <w:sz w:val="22"/>
          <w:szCs w:val="22"/>
        </w:rPr>
      </w:pPr>
    </w:p>
    <w:p w14:paraId="07511FC3" w14:textId="77777777" w:rsidR="00F50BB8" w:rsidRPr="009E7AD3" w:rsidRDefault="00F50BB8">
      <w:pPr>
        <w:spacing w:line="200" w:lineRule="exact"/>
        <w:rPr>
          <w:rFonts w:ascii="Arial" w:hAnsi="Arial" w:cs="Arial"/>
          <w:sz w:val="22"/>
          <w:szCs w:val="22"/>
        </w:rPr>
      </w:pPr>
    </w:p>
    <w:p w14:paraId="4E3C3FCD" w14:textId="77777777" w:rsidR="00F50BB8" w:rsidRPr="009E7AD3" w:rsidRDefault="00F50BB8">
      <w:pPr>
        <w:spacing w:line="200" w:lineRule="exact"/>
        <w:rPr>
          <w:rFonts w:ascii="Arial" w:hAnsi="Arial" w:cs="Arial"/>
          <w:sz w:val="22"/>
          <w:szCs w:val="22"/>
        </w:rPr>
      </w:pPr>
    </w:p>
    <w:p w14:paraId="5E09284D" w14:textId="77777777" w:rsidR="00F50BB8" w:rsidRPr="009E7AD3" w:rsidRDefault="00F50BB8">
      <w:pPr>
        <w:spacing w:line="200" w:lineRule="exact"/>
        <w:rPr>
          <w:rFonts w:ascii="Arial" w:hAnsi="Arial" w:cs="Arial"/>
          <w:sz w:val="22"/>
          <w:szCs w:val="22"/>
        </w:rPr>
      </w:pPr>
    </w:p>
    <w:p w14:paraId="205BE957" w14:textId="77777777" w:rsidR="00F50BB8" w:rsidRPr="009E7AD3" w:rsidRDefault="00F50BB8">
      <w:pPr>
        <w:spacing w:line="200" w:lineRule="exact"/>
        <w:rPr>
          <w:rFonts w:ascii="Arial" w:hAnsi="Arial" w:cs="Arial"/>
          <w:sz w:val="22"/>
          <w:szCs w:val="22"/>
        </w:rPr>
      </w:pPr>
    </w:p>
    <w:p w14:paraId="01138082" w14:textId="77777777" w:rsidR="00F50BB8" w:rsidRPr="009E7AD3" w:rsidRDefault="00F50BB8">
      <w:pPr>
        <w:spacing w:line="200" w:lineRule="exact"/>
        <w:rPr>
          <w:rFonts w:ascii="Arial" w:hAnsi="Arial" w:cs="Arial"/>
          <w:sz w:val="22"/>
          <w:szCs w:val="22"/>
        </w:rPr>
      </w:pPr>
    </w:p>
    <w:p w14:paraId="64359CCB" w14:textId="77777777" w:rsidR="00F50BB8" w:rsidRPr="009E7AD3" w:rsidRDefault="00F50BB8">
      <w:pPr>
        <w:spacing w:line="200" w:lineRule="exact"/>
        <w:rPr>
          <w:rFonts w:ascii="Arial" w:hAnsi="Arial" w:cs="Arial"/>
          <w:sz w:val="22"/>
          <w:szCs w:val="22"/>
        </w:rPr>
      </w:pPr>
    </w:p>
    <w:p w14:paraId="77CCFFF8" w14:textId="77777777" w:rsidR="00F50BB8" w:rsidRPr="009E7AD3" w:rsidRDefault="00F50BB8">
      <w:pPr>
        <w:spacing w:before="7" w:line="240" w:lineRule="exact"/>
        <w:rPr>
          <w:rFonts w:ascii="Arial" w:hAnsi="Arial" w:cs="Arial"/>
          <w:sz w:val="22"/>
          <w:szCs w:val="22"/>
        </w:rPr>
      </w:pPr>
    </w:p>
    <w:p w14:paraId="095D719C" w14:textId="77777777" w:rsidR="00F50BB8" w:rsidRPr="009E7AD3" w:rsidRDefault="00F50BB8">
      <w:pPr>
        <w:spacing w:before="16" w:line="240" w:lineRule="exact"/>
        <w:rPr>
          <w:rFonts w:ascii="Arial" w:hAnsi="Arial" w:cs="Arial"/>
          <w:sz w:val="22"/>
          <w:szCs w:val="22"/>
        </w:rPr>
      </w:pPr>
    </w:p>
    <w:p w14:paraId="60DC147C" w14:textId="79CD9E8B" w:rsidR="00F50BB8" w:rsidRPr="009E7AD3" w:rsidRDefault="00DE4F0A" w:rsidP="00DE4F0A">
      <w:pPr>
        <w:ind w:left="5057" w:right="191"/>
        <w:rPr>
          <w:rFonts w:ascii="Arial" w:eastAsia="Cambria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Cambria" w:hAnsi="Arial" w:cs="Arial"/>
          <w:w w:val="137"/>
          <w:sz w:val="22"/>
          <w:szCs w:val="22"/>
        </w:rPr>
        <w:t>Tempat</w:t>
      </w:r>
      <w:proofErr w:type="spellEnd"/>
      <w:r>
        <w:rPr>
          <w:rFonts w:ascii="Arial" w:eastAsia="Cambria" w:hAnsi="Arial" w:cs="Arial"/>
          <w:w w:val="137"/>
          <w:sz w:val="22"/>
          <w:szCs w:val="22"/>
        </w:rPr>
        <w:t xml:space="preserve">,  </w:t>
      </w:r>
      <w:proofErr w:type="spellStart"/>
      <w:r>
        <w:rPr>
          <w:rFonts w:ascii="Arial" w:eastAsia="Cambria" w:hAnsi="Arial" w:cs="Arial"/>
          <w:w w:val="137"/>
          <w:sz w:val="22"/>
          <w:szCs w:val="22"/>
        </w:rPr>
        <w:t>tanggal</w:t>
      </w:r>
      <w:proofErr w:type="spellEnd"/>
      <w:proofErr w:type="gramEnd"/>
      <w:r>
        <w:rPr>
          <w:rFonts w:ascii="Arial" w:eastAsia="Cambria" w:hAnsi="Arial" w:cs="Arial"/>
          <w:w w:val="137"/>
          <w:sz w:val="22"/>
          <w:szCs w:val="22"/>
        </w:rPr>
        <w:t>/</w:t>
      </w:r>
      <w:proofErr w:type="spellStart"/>
      <w:r>
        <w:rPr>
          <w:rFonts w:ascii="Arial" w:eastAsia="Cambria" w:hAnsi="Arial" w:cs="Arial"/>
          <w:w w:val="137"/>
          <w:sz w:val="22"/>
          <w:szCs w:val="22"/>
        </w:rPr>
        <w:t>bulan</w:t>
      </w:r>
      <w:proofErr w:type="spellEnd"/>
      <w:r>
        <w:rPr>
          <w:rFonts w:ascii="Arial" w:eastAsia="Cambria" w:hAnsi="Arial" w:cs="Arial"/>
          <w:w w:val="137"/>
          <w:sz w:val="22"/>
          <w:szCs w:val="22"/>
        </w:rPr>
        <w:t>/</w:t>
      </w:r>
      <w:proofErr w:type="spellStart"/>
      <w:r>
        <w:rPr>
          <w:rFonts w:ascii="Arial" w:eastAsia="Cambria" w:hAnsi="Arial" w:cs="Arial"/>
          <w:w w:val="137"/>
          <w:sz w:val="22"/>
          <w:szCs w:val="22"/>
        </w:rPr>
        <w:t>tahun</w:t>
      </w:r>
      <w:proofErr w:type="spellEnd"/>
    </w:p>
    <w:p w14:paraId="760AB654" w14:textId="045229FE" w:rsidR="00F50BB8" w:rsidRPr="009E7AD3" w:rsidRDefault="00DE4F0A" w:rsidP="00DE4F0A">
      <w:pPr>
        <w:spacing w:line="240" w:lineRule="exact"/>
        <w:ind w:right="1055"/>
        <w:jc w:val="right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pacing w:val="2"/>
          <w:w w:val="113"/>
          <w:position w:val="-1"/>
          <w:sz w:val="22"/>
          <w:szCs w:val="22"/>
        </w:rPr>
        <w:t xml:space="preserve">Yang </w:t>
      </w:r>
      <w:proofErr w:type="spellStart"/>
      <w:r>
        <w:rPr>
          <w:rFonts w:ascii="Arial" w:eastAsia="Cambria" w:hAnsi="Arial" w:cs="Arial"/>
          <w:spacing w:val="2"/>
          <w:w w:val="113"/>
          <w:position w:val="-1"/>
          <w:sz w:val="22"/>
          <w:szCs w:val="22"/>
        </w:rPr>
        <w:t>membuat</w:t>
      </w:r>
      <w:proofErr w:type="spellEnd"/>
      <w:r>
        <w:rPr>
          <w:rFonts w:ascii="Arial" w:eastAsia="Cambria" w:hAnsi="Arial" w:cs="Arial"/>
          <w:spacing w:val="2"/>
          <w:w w:val="11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Cambria" w:hAnsi="Arial" w:cs="Arial"/>
          <w:spacing w:val="2"/>
          <w:w w:val="113"/>
          <w:position w:val="-1"/>
          <w:sz w:val="22"/>
          <w:szCs w:val="22"/>
        </w:rPr>
        <w:t>pernyataan</w:t>
      </w:r>
      <w:proofErr w:type="spellEnd"/>
      <w:r>
        <w:rPr>
          <w:rFonts w:ascii="Arial" w:eastAsia="Cambria" w:hAnsi="Arial" w:cs="Arial"/>
          <w:spacing w:val="2"/>
          <w:w w:val="113"/>
          <w:position w:val="-1"/>
          <w:sz w:val="22"/>
          <w:szCs w:val="22"/>
        </w:rPr>
        <w:t>,</w:t>
      </w:r>
    </w:p>
    <w:p w14:paraId="1401BA31" w14:textId="77777777" w:rsidR="00F50BB8" w:rsidRPr="009E7AD3" w:rsidRDefault="00F50BB8">
      <w:pPr>
        <w:spacing w:before="3" w:line="140" w:lineRule="exact"/>
        <w:rPr>
          <w:rFonts w:ascii="Arial" w:hAnsi="Arial" w:cs="Arial"/>
          <w:sz w:val="22"/>
          <w:szCs w:val="22"/>
        </w:rPr>
      </w:pPr>
    </w:p>
    <w:p w14:paraId="21509F14" w14:textId="77777777" w:rsidR="00F50BB8" w:rsidRPr="009E7AD3" w:rsidRDefault="00F50BB8">
      <w:pPr>
        <w:spacing w:line="200" w:lineRule="exact"/>
        <w:rPr>
          <w:rFonts w:ascii="Arial" w:hAnsi="Arial" w:cs="Arial"/>
          <w:sz w:val="22"/>
          <w:szCs w:val="22"/>
        </w:rPr>
      </w:pPr>
    </w:p>
    <w:p w14:paraId="2CF37B5D" w14:textId="77777777" w:rsidR="00F50BB8" w:rsidRPr="009E7AD3" w:rsidRDefault="00000000">
      <w:pPr>
        <w:spacing w:before="11"/>
        <w:ind w:left="5034" w:right="3751"/>
        <w:jc w:val="center"/>
        <w:rPr>
          <w:rFonts w:ascii="Arial" w:eastAsia="Calibri" w:hAnsi="Arial" w:cs="Arial"/>
          <w:sz w:val="22"/>
          <w:szCs w:val="22"/>
        </w:rPr>
      </w:pPr>
      <w:proofErr w:type="spellStart"/>
      <w:r w:rsidRPr="009E7AD3">
        <w:rPr>
          <w:rFonts w:ascii="Arial" w:eastAsia="Calibri" w:hAnsi="Arial" w:cs="Arial"/>
          <w:sz w:val="22"/>
          <w:szCs w:val="22"/>
        </w:rPr>
        <w:t>M</w:t>
      </w:r>
      <w:r w:rsidRPr="009E7AD3">
        <w:rPr>
          <w:rFonts w:ascii="Arial" w:eastAsia="Calibri" w:hAnsi="Arial" w:cs="Arial"/>
          <w:spacing w:val="-2"/>
          <w:sz w:val="22"/>
          <w:szCs w:val="22"/>
        </w:rPr>
        <w:t>at</w:t>
      </w:r>
      <w:r w:rsidRPr="009E7AD3">
        <w:rPr>
          <w:rFonts w:ascii="Arial" w:eastAsia="Calibri" w:hAnsi="Arial" w:cs="Arial"/>
          <w:spacing w:val="-1"/>
          <w:sz w:val="22"/>
          <w:szCs w:val="22"/>
        </w:rPr>
        <w:t>era</w:t>
      </w:r>
      <w:r w:rsidRPr="009E7AD3">
        <w:rPr>
          <w:rFonts w:ascii="Arial" w:eastAsia="Calibri" w:hAnsi="Arial" w:cs="Arial"/>
          <w:sz w:val="22"/>
          <w:szCs w:val="22"/>
        </w:rPr>
        <w:t>i</w:t>
      </w:r>
      <w:proofErr w:type="spellEnd"/>
    </w:p>
    <w:p w14:paraId="13D06200" w14:textId="77777777" w:rsidR="00F50BB8" w:rsidRPr="009E7AD3" w:rsidRDefault="00000000">
      <w:pPr>
        <w:spacing w:before="35"/>
        <w:ind w:left="5081" w:right="3790"/>
        <w:jc w:val="center"/>
        <w:rPr>
          <w:rFonts w:ascii="Arial" w:eastAsia="Calibri" w:hAnsi="Arial" w:cs="Arial"/>
          <w:sz w:val="22"/>
          <w:szCs w:val="22"/>
        </w:rPr>
      </w:pPr>
      <w:r w:rsidRPr="009E7AD3">
        <w:rPr>
          <w:rFonts w:ascii="Arial" w:hAnsi="Arial" w:cs="Arial"/>
          <w:sz w:val="22"/>
          <w:szCs w:val="22"/>
        </w:rPr>
        <w:pict w14:anchorId="5FB3F2AF">
          <v:group id="_x0000_s1026" style="position:absolute;left:0;text-align:left;margin-left:315.9pt;margin-top:-16.85pt;width:51pt;height:35.2pt;z-index:-251658240;mso-position-horizontal-relative:page" coordorigin="6318,-337" coordsize="1020,704">
            <v:shape id="_x0000_s1027" style="position:absolute;left:6318;top:-337;width:1020;height:704" coordorigin="6318,-337" coordsize="1020,704" path="m6318,367r1020,l7338,-337r-1020,l6318,367xe" filled="f" strokeweight=".07064mm">
              <v:path arrowok="t"/>
            </v:shape>
            <w10:wrap anchorx="page"/>
          </v:group>
        </w:pict>
      </w:r>
      <w:r w:rsidRPr="009E7AD3">
        <w:rPr>
          <w:rFonts w:ascii="Arial" w:eastAsia="Calibri" w:hAnsi="Arial" w:cs="Arial"/>
          <w:sz w:val="22"/>
          <w:szCs w:val="22"/>
        </w:rPr>
        <w:t>10.000</w:t>
      </w:r>
    </w:p>
    <w:p w14:paraId="3C4C4ADB" w14:textId="77777777" w:rsidR="00F50BB8" w:rsidRPr="009E7AD3" w:rsidRDefault="00F50BB8">
      <w:pPr>
        <w:spacing w:before="7" w:line="120" w:lineRule="exact"/>
        <w:rPr>
          <w:rFonts w:ascii="Arial" w:hAnsi="Arial" w:cs="Arial"/>
          <w:sz w:val="22"/>
          <w:szCs w:val="22"/>
        </w:rPr>
      </w:pPr>
    </w:p>
    <w:p w14:paraId="55E07784" w14:textId="77777777" w:rsidR="00F50BB8" w:rsidRPr="009E7AD3" w:rsidRDefault="00F50BB8">
      <w:pPr>
        <w:spacing w:line="200" w:lineRule="exact"/>
        <w:rPr>
          <w:rFonts w:ascii="Arial" w:hAnsi="Arial" w:cs="Arial"/>
          <w:sz w:val="22"/>
          <w:szCs w:val="22"/>
        </w:rPr>
      </w:pPr>
    </w:p>
    <w:p w14:paraId="1F55F97E" w14:textId="3C5EF967" w:rsidR="00F50BB8" w:rsidRPr="009E7AD3" w:rsidRDefault="00000000">
      <w:pPr>
        <w:spacing w:before="29"/>
        <w:ind w:left="5046"/>
        <w:rPr>
          <w:rFonts w:ascii="Arial" w:eastAsia="Cambria" w:hAnsi="Arial" w:cs="Arial"/>
          <w:sz w:val="22"/>
          <w:szCs w:val="22"/>
        </w:rPr>
      </w:pPr>
      <w:r w:rsidRPr="009E7AD3">
        <w:rPr>
          <w:rFonts w:ascii="Arial" w:eastAsia="Cambria" w:hAnsi="Arial" w:cs="Arial"/>
          <w:w w:val="153"/>
          <w:sz w:val="22"/>
          <w:szCs w:val="22"/>
        </w:rPr>
        <w:t>(</w:t>
      </w:r>
      <w:r w:rsidRPr="009E7AD3">
        <w:rPr>
          <w:rFonts w:ascii="Arial" w:eastAsia="Cambria" w:hAnsi="Arial" w:cs="Arial"/>
          <w:spacing w:val="2"/>
          <w:w w:val="153"/>
          <w:sz w:val="22"/>
          <w:szCs w:val="22"/>
        </w:rPr>
        <w:t>.</w:t>
      </w:r>
      <w:r w:rsidRPr="009E7AD3">
        <w:rPr>
          <w:rFonts w:ascii="Arial" w:eastAsia="Cambria" w:hAnsi="Arial" w:cs="Arial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spacing w:val="-2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spacing w:val="3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spacing w:val="2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spacing w:val="2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spacing w:val="2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spacing w:val="2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spacing w:val="2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spacing w:val="2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spacing w:val="2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spacing w:val="2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spacing w:val="2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spacing w:val="2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spacing w:val="2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spacing w:val="2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spacing w:val="2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spacing w:val="-2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spacing w:val="3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spacing w:val="2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spacing w:val="2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spacing w:val="2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spacing w:val="2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spacing w:val="2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spacing w:val="2"/>
          <w:w w:val="152"/>
          <w:sz w:val="22"/>
          <w:szCs w:val="22"/>
        </w:rPr>
        <w:t>.</w:t>
      </w:r>
      <w:r w:rsidRPr="009E7AD3">
        <w:rPr>
          <w:rFonts w:ascii="Arial" w:eastAsia="Cambria" w:hAnsi="Arial" w:cs="Arial"/>
          <w:w w:val="153"/>
          <w:sz w:val="22"/>
          <w:szCs w:val="22"/>
        </w:rPr>
        <w:t>)</w:t>
      </w:r>
    </w:p>
    <w:p w14:paraId="405117E3" w14:textId="77777777" w:rsidR="00F50BB8" w:rsidRPr="009E7AD3" w:rsidRDefault="00F50BB8">
      <w:pPr>
        <w:spacing w:before="6" w:line="120" w:lineRule="exact"/>
        <w:rPr>
          <w:rFonts w:ascii="Arial" w:hAnsi="Arial" w:cs="Arial"/>
          <w:sz w:val="22"/>
          <w:szCs w:val="22"/>
        </w:rPr>
      </w:pPr>
    </w:p>
    <w:p w14:paraId="020E3363" w14:textId="77777777" w:rsidR="00F50BB8" w:rsidRPr="009E7AD3" w:rsidRDefault="00F50BB8">
      <w:pPr>
        <w:spacing w:line="200" w:lineRule="exact"/>
        <w:rPr>
          <w:rFonts w:ascii="Arial" w:hAnsi="Arial" w:cs="Arial"/>
          <w:sz w:val="22"/>
          <w:szCs w:val="22"/>
        </w:rPr>
      </w:pPr>
    </w:p>
    <w:p w14:paraId="6E236A5A" w14:textId="63B7EFE3" w:rsidR="00F50BB8" w:rsidRPr="009E7AD3" w:rsidRDefault="00F50BB8">
      <w:pPr>
        <w:ind w:left="3177" w:right="2059"/>
        <w:jc w:val="center"/>
        <w:rPr>
          <w:rFonts w:ascii="Arial" w:eastAsia="Cambria" w:hAnsi="Arial" w:cs="Arial"/>
          <w:sz w:val="22"/>
          <w:szCs w:val="22"/>
        </w:rPr>
      </w:pPr>
    </w:p>
    <w:sectPr w:rsidR="00F50BB8" w:rsidRPr="009E7AD3">
      <w:type w:val="continuous"/>
      <w:pgSz w:w="12240" w:h="20160"/>
      <w:pgMar w:top="1360" w:right="12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54B"/>
    <w:multiLevelType w:val="multilevel"/>
    <w:tmpl w:val="59240B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539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BB8"/>
    <w:rsid w:val="00357A96"/>
    <w:rsid w:val="009D22FE"/>
    <w:rsid w:val="009E7AD3"/>
    <w:rsid w:val="00DE4F0A"/>
    <w:rsid w:val="00E4266F"/>
    <w:rsid w:val="00F409B7"/>
    <w:rsid w:val="00F5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1C1148"/>
  <w15:docId w15:val="{9F91F418-C5E3-4DEE-9314-C81D8273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2022-07-20T10:21:00Z</dcterms:created>
  <dcterms:modified xsi:type="dcterms:W3CDTF">2024-02-26T10:22:00Z</dcterms:modified>
</cp:coreProperties>
</file>