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4415" w14:textId="77777777" w:rsidR="003F08B5" w:rsidRDefault="007279C5">
      <w:pPr>
        <w:spacing w:before="78" w:line="260" w:lineRule="exact"/>
        <w:ind w:left="1732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PE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Y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N BERSAMA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G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 xml:space="preserve"> PE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NGGUN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TAN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H</w:t>
      </w:r>
    </w:p>
    <w:bookmarkEnd w:id="0"/>
    <w:p w14:paraId="46E29C3D" w14:textId="77777777" w:rsidR="003F08B5" w:rsidRDefault="003F08B5">
      <w:pPr>
        <w:spacing w:before="15" w:line="200" w:lineRule="exact"/>
      </w:pPr>
    </w:p>
    <w:p w14:paraId="7E90BC5A" w14:textId="77777777" w:rsidR="003F08B5" w:rsidRDefault="007279C5">
      <w:pPr>
        <w:spacing w:before="34" w:line="240" w:lineRule="exact"/>
        <w:ind w:left="6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ami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ng ber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anda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angan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ah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-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ng :</w:t>
      </w:r>
    </w:p>
    <w:p w14:paraId="1196D3FD" w14:textId="77777777" w:rsidR="003F08B5" w:rsidRDefault="003F08B5">
      <w:pPr>
        <w:spacing w:before="11" w:line="200" w:lineRule="exact"/>
        <w:sectPr w:rsidR="003F08B5" w:rsidSect="005B1615">
          <w:type w:val="continuous"/>
          <w:pgSz w:w="11920" w:h="16840"/>
          <w:pgMar w:top="1340" w:right="1320" w:bottom="280" w:left="1400" w:header="720" w:footer="720" w:gutter="0"/>
          <w:cols w:space="720"/>
        </w:sectPr>
      </w:pPr>
    </w:p>
    <w:p w14:paraId="624F5E29" w14:textId="77777777" w:rsidR="003F08B5" w:rsidRDefault="007279C5">
      <w:pPr>
        <w:spacing w:before="34"/>
        <w:ind w:left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1.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ama</w:t>
      </w:r>
    </w:p>
    <w:p w14:paraId="19DC2F27" w14:textId="77777777" w:rsidR="003F08B5" w:rsidRDefault="007279C5">
      <w:pPr>
        <w:spacing w:before="3" w:line="240" w:lineRule="exact"/>
        <w:ind w:left="494" w:right="-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kerj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an c.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lamat</w:t>
      </w:r>
    </w:p>
    <w:p w14:paraId="2F099FFE" w14:textId="77777777" w:rsidR="003F08B5" w:rsidRDefault="007279C5">
      <w:pPr>
        <w:spacing w:before="34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:   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1F4BAF4A" w14:textId="77777777" w:rsidR="003F08B5" w:rsidRDefault="007279C5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:   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5905F75" w14:textId="77777777" w:rsidR="003F08B5" w:rsidRDefault="007279C5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3F08B5" w:rsidSect="005B1615">
          <w:type w:val="continuous"/>
          <w:pgSz w:w="11920" w:h="16840"/>
          <w:pgMar w:top="1340" w:right="1320" w:bottom="280" w:left="1400" w:header="720" w:footer="720" w:gutter="0"/>
          <w:cols w:num="2" w:space="720" w:equalWidth="0">
            <w:col w:w="1507" w:space="264"/>
            <w:col w:w="7429"/>
          </w:cols>
        </w:sect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  </w:t>
      </w:r>
      <w:r>
        <w:rPr>
          <w:rFonts w:ascii="Arial Narrow" w:eastAsia="Arial Narrow" w:hAnsi="Arial Narrow" w:cs="Arial Narrow"/>
          <w:spacing w:val="30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14:paraId="7EAAE078" w14:textId="77777777" w:rsidR="003F08B5" w:rsidRDefault="003F08B5">
      <w:pPr>
        <w:spacing w:before="6" w:line="100" w:lineRule="exact"/>
        <w:rPr>
          <w:sz w:val="11"/>
          <w:szCs w:val="11"/>
        </w:rPr>
      </w:pPr>
    </w:p>
    <w:p w14:paraId="7C725B0B" w14:textId="77777777" w:rsidR="003F08B5" w:rsidRDefault="007279C5">
      <w:pPr>
        <w:spacing w:line="240" w:lineRule="exact"/>
        <w:ind w:left="6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alam h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bert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ndak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untuk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diri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j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sebut</w:t>
      </w:r>
      <w:r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 xml:space="preserve"> PER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MA</w:t>
      </w:r>
    </w:p>
    <w:p w14:paraId="4A1BB426" w14:textId="77777777" w:rsidR="003F08B5" w:rsidRDefault="003F08B5">
      <w:pPr>
        <w:spacing w:before="9" w:line="200" w:lineRule="exact"/>
        <w:sectPr w:rsidR="003F08B5" w:rsidSect="005B1615">
          <w:type w:val="continuous"/>
          <w:pgSz w:w="11920" w:h="16840"/>
          <w:pgMar w:top="1340" w:right="1320" w:bottom="280" w:left="1400" w:header="720" w:footer="720" w:gutter="0"/>
          <w:cols w:space="720"/>
        </w:sectPr>
      </w:pPr>
    </w:p>
    <w:p w14:paraId="23DAF916" w14:textId="77777777" w:rsidR="003F08B5" w:rsidRDefault="007279C5">
      <w:pPr>
        <w:spacing w:before="34"/>
        <w:ind w:left="10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2.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ama</w:t>
      </w:r>
    </w:p>
    <w:p w14:paraId="22928E52" w14:textId="77777777" w:rsidR="003F08B5" w:rsidRDefault="007279C5">
      <w:pPr>
        <w:spacing w:before="6" w:line="240" w:lineRule="exact"/>
        <w:ind w:left="465" w:right="-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b. Peker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 xml:space="preserve">aan c.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</w:p>
    <w:p w14:paraId="6B6AA4A5" w14:textId="77777777" w:rsidR="003F08B5" w:rsidRDefault="007279C5">
      <w:pPr>
        <w:spacing w:before="34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: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753B4B5E" w14:textId="77777777" w:rsidR="003F08B5" w:rsidRDefault="007279C5">
      <w:pPr>
        <w:spacing w:before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: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7EC7580B" w14:textId="77777777" w:rsidR="003F08B5" w:rsidRDefault="007279C5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3F08B5" w:rsidSect="005B1615">
          <w:type w:val="continuous"/>
          <w:pgSz w:w="11920" w:h="16840"/>
          <w:pgMar w:top="1340" w:right="1320" w:bottom="280" w:left="1400" w:header="720" w:footer="720" w:gutter="0"/>
          <w:cols w:num="2" w:space="720" w:equalWidth="0">
            <w:col w:w="1481" w:space="341"/>
            <w:col w:w="7378"/>
          </w:cols>
        </w:sect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  </w:t>
      </w:r>
      <w:r>
        <w:rPr>
          <w:rFonts w:ascii="Arial Narrow" w:eastAsia="Arial Narrow" w:hAnsi="Arial Narrow" w:cs="Arial Narrow"/>
          <w:spacing w:val="2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......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14:paraId="4089AAC9" w14:textId="77777777" w:rsidR="003F08B5" w:rsidRDefault="003F08B5">
      <w:pPr>
        <w:spacing w:before="3" w:line="100" w:lineRule="exact"/>
        <w:rPr>
          <w:sz w:val="11"/>
          <w:szCs w:val="11"/>
        </w:rPr>
      </w:pPr>
    </w:p>
    <w:p w14:paraId="7C69C68B" w14:textId="77777777" w:rsidR="003F08B5" w:rsidRDefault="007279C5">
      <w:pPr>
        <w:ind w:left="6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alam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dak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adan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la</w:t>
      </w:r>
      <w:r>
        <w:rPr>
          <w:rFonts w:ascii="Arial Narrow" w:eastAsia="Arial Narrow" w:hAnsi="Arial Narrow" w:cs="Arial Narrow"/>
          <w:sz w:val="22"/>
          <w:szCs w:val="22"/>
        </w:rPr>
        <w:t>njutn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sebut</w:t>
      </w:r>
    </w:p>
    <w:p w14:paraId="00F2C76C" w14:textId="77777777" w:rsidR="003F08B5" w:rsidRDefault="007279C5">
      <w:pPr>
        <w:spacing w:before="41"/>
        <w:ind w:left="18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KE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7CD936B3" w14:textId="77777777" w:rsidR="003F08B5" w:rsidRDefault="003F08B5">
      <w:pPr>
        <w:spacing w:before="17" w:line="220" w:lineRule="exact"/>
        <w:rPr>
          <w:sz w:val="22"/>
          <w:szCs w:val="22"/>
        </w:rPr>
      </w:pPr>
    </w:p>
    <w:p w14:paraId="34146146" w14:textId="77777777" w:rsidR="003F08B5" w:rsidRDefault="007279C5">
      <w:pPr>
        <w:ind w:left="18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g-m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mene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kan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ma :</w:t>
      </w:r>
    </w:p>
    <w:p w14:paraId="0CE47D32" w14:textId="77777777" w:rsidR="003F08B5" w:rsidRDefault="003F08B5">
      <w:pPr>
        <w:spacing w:before="17" w:line="220" w:lineRule="exact"/>
        <w:rPr>
          <w:sz w:val="22"/>
          <w:szCs w:val="22"/>
        </w:rPr>
      </w:pPr>
    </w:p>
    <w:p w14:paraId="34A39492" w14:textId="77777777" w:rsidR="003F08B5" w:rsidRDefault="007279C5">
      <w:pPr>
        <w:tabs>
          <w:tab w:val="left" w:pos="600"/>
        </w:tabs>
        <w:spacing w:line="275" w:lineRule="auto"/>
        <w:ind w:left="607" w:right="79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b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PER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MA </w:t>
      </w:r>
      <w:r>
        <w:rPr>
          <w:rFonts w:ascii="Arial Narrow" w:eastAsia="Arial Narrow" w:hAnsi="Arial Narrow" w:cs="Arial Narrow"/>
          <w:b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ah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ik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ah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terletak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………………………………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…</w:t>
      </w:r>
      <w:r>
        <w:rPr>
          <w:rFonts w:ascii="Arial Narrow" w:eastAsia="Arial Narrow" w:hAnsi="Arial Narrow" w:cs="Arial Narrow"/>
          <w:sz w:val="22"/>
          <w:szCs w:val="22"/>
        </w:rPr>
        <w:t xml:space="preserve">…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a/Kelur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</w:t>
      </w:r>
      <w:r>
        <w:rPr>
          <w:rFonts w:ascii="Arial Narrow" w:eastAsia="Arial Narrow" w:hAnsi="Arial Narrow" w:cs="Arial Narrow"/>
          <w:sz w:val="22"/>
          <w:szCs w:val="22"/>
        </w:rPr>
        <w:t>…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………………………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ecamatan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…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abupaten Go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 yang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dengan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o./Pe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sil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…………………</w:t>
      </w:r>
      <w:r>
        <w:rPr>
          <w:rFonts w:ascii="Arial Narrow" w:eastAsia="Arial Narrow" w:hAnsi="Arial Narrow" w:cs="Arial Narrow"/>
          <w:sz w:val="22"/>
          <w:szCs w:val="22"/>
        </w:rPr>
        <w:t>…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eluas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</w:t>
      </w:r>
      <w:r>
        <w:rPr>
          <w:rFonts w:ascii="Arial Narrow" w:eastAsia="Arial Narrow" w:hAnsi="Arial Narrow" w:cs="Arial Narrow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yang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berbata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bata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ya,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h diket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hui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KEDU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28781BB" w14:textId="464155CF" w:rsidR="003F08B5" w:rsidRDefault="007279C5">
      <w:pPr>
        <w:tabs>
          <w:tab w:val="left" w:pos="600"/>
        </w:tabs>
        <w:spacing w:before="1" w:line="276" w:lineRule="auto"/>
        <w:ind w:left="607" w:right="78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KED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berma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sud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C66484">
        <w:rPr>
          <w:rFonts w:ascii="Arial Narrow" w:eastAsia="Arial Narrow" w:hAnsi="Arial Narrow" w:cs="Arial Narrow"/>
          <w:sz w:val="22"/>
          <w:szCs w:val="22"/>
        </w:rPr>
        <w:t>Mengajukan Permohonan KKPR Nonberusaha dengan jenis kegiatan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…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...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 atas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PER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DA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PER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tidak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keber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 w:rsidR="00233108">
        <w:rPr>
          <w:rFonts w:ascii="Arial Narrow" w:eastAsia="Arial Narrow" w:hAnsi="Arial Narrow" w:cs="Arial Narrow"/>
          <w:sz w:val="22"/>
          <w:szCs w:val="22"/>
        </w:rPr>
        <w:t xml:space="preserve"> atas permohonan KKPR </w:t>
      </w:r>
      <w:r w:rsidR="006128B5">
        <w:rPr>
          <w:rFonts w:ascii="Arial Narrow" w:eastAsia="Arial Narrow" w:hAnsi="Arial Narrow" w:cs="Arial Narrow"/>
          <w:sz w:val="22"/>
          <w:szCs w:val="22"/>
        </w:rPr>
        <w:t xml:space="preserve">NONBERUSAHA </w:t>
      </w:r>
      <w:r w:rsidR="00233108">
        <w:rPr>
          <w:rFonts w:ascii="Arial Narrow" w:eastAsia="Arial Narrow" w:hAnsi="Arial Narrow" w:cs="Arial Narrow"/>
          <w:sz w:val="22"/>
          <w:szCs w:val="22"/>
        </w:rPr>
        <w:t xml:space="preserve">yang diajukan oleh </w:t>
      </w:r>
      <w:r w:rsidR="00233108" w:rsidRPr="00233108">
        <w:rPr>
          <w:rFonts w:ascii="Arial Narrow" w:eastAsia="Arial Narrow" w:hAnsi="Arial Narrow" w:cs="Arial Narrow"/>
          <w:b/>
          <w:bCs/>
          <w:sz w:val="22"/>
          <w:szCs w:val="22"/>
        </w:rPr>
        <w:t>PIHAK KEDUA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23888A7F" w14:textId="515FF253" w:rsidR="003F08B5" w:rsidRDefault="007279C5">
      <w:pPr>
        <w:tabs>
          <w:tab w:val="left" w:pos="600"/>
        </w:tabs>
        <w:spacing w:line="276" w:lineRule="auto"/>
        <w:ind w:left="607" w:right="79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manf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atan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ang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iatan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onbe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aha atau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 sing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KKP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NBERUSAH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yang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luark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ejabat ber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beri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an kepada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KEDUA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untuk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tingan </w:t>
      </w:r>
      <w:r w:rsidR="00C66484">
        <w:rPr>
          <w:rFonts w:ascii="Arial Narrow" w:eastAsia="Arial Narrow" w:hAnsi="Arial Narrow" w:cs="Arial Narrow"/>
          <w:sz w:val="22"/>
          <w:szCs w:val="22"/>
        </w:rPr>
        <w:t>pemanfaatan ruang</w:t>
      </w:r>
      <w:r>
        <w:rPr>
          <w:rFonts w:ascii="Arial Narrow" w:eastAsia="Arial Narrow" w:hAnsi="Arial Narrow" w:cs="Arial Narrow"/>
          <w:sz w:val="22"/>
          <w:szCs w:val="22"/>
        </w:rPr>
        <w:t>, dan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KEDU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tidak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berhak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k menge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ola,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ain-lain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ah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sebut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anpa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PER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8360062" w14:textId="77777777" w:rsidR="003F08B5" w:rsidRDefault="007279C5">
      <w:pPr>
        <w:tabs>
          <w:tab w:val="left" w:pos="600"/>
        </w:tabs>
        <w:spacing w:line="276" w:lineRule="auto"/>
        <w:ind w:left="60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</w:t>
      </w:r>
      <w:r>
        <w:rPr>
          <w:rFonts w:ascii="Arial Narrow" w:eastAsia="Arial Narrow" w:hAnsi="Arial Narrow" w:cs="Arial Narrow"/>
          <w:sz w:val="22"/>
          <w:szCs w:val="22"/>
        </w:rPr>
        <w:tab/>
        <w:t>Ji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ian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mbul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erbedaan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pat,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ah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hak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kan lebih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abupaten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a.</w:t>
      </w:r>
    </w:p>
    <w:p w14:paraId="5AB97CB4" w14:textId="77777777" w:rsidR="003F08B5" w:rsidRDefault="003F08B5">
      <w:pPr>
        <w:spacing w:before="10" w:line="280" w:lineRule="exact"/>
        <w:rPr>
          <w:sz w:val="28"/>
          <w:szCs w:val="28"/>
        </w:rPr>
      </w:pPr>
    </w:p>
    <w:p w14:paraId="18F1DBB6" w14:textId="77777777" w:rsidR="003F08B5" w:rsidRDefault="007279C5">
      <w:pPr>
        <w:ind w:left="6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an Surat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dibuat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ny</w:t>
      </w:r>
      <w:r>
        <w:rPr>
          <w:rFonts w:ascii="Arial Narrow" w:eastAsia="Arial Narrow" w:hAnsi="Arial Narrow" w:cs="Arial Narrow"/>
          <w:sz w:val="22"/>
          <w:szCs w:val="22"/>
        </w:rPr>
        <w:t>a 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an gu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ya</w:t>
      </w:r>
    </w:p>
    <w:p w14:paraId="11869230" w14:textId="77777777" w:rsidR="003F08B5" w:rsidRDefault="003F08B5">
      <w:pPr>
        <w:spacing w:before="1" w:line="120" w:lineRule="exact"/>
        <w:rPr>
          <w:sz w:val="13"/>
          <w:szCs w:val="13"/>
        </w:rPr>
      </w:pPr>
    </w:p>
    <w:p w14:paraId="72A2F056" w14:textId="77777777" w:rsidR="003F08B5" w:rsidRDefault="003F08B5">
      <w:pPr>
        <w:spacing w:line="200" w:lineRule="exact"/>
      </w:pPr>
    </w:p>
    <w:p w14:paraId="6FEAF638" w14:textId="77777777" w:rsidR="003F08B5" w:rsidRDefault="007279C5">
      <w:pPr>
        <w:ind w:right="471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……………………</w:t>
      </w:r>
      <w:r>
        <w:rPr>
          <w:rFonts w:ascii="Arial Narrow" w:eastAsia="Arial Narrow" w:hAnsi="Arial Narrow" w:cs="Arial Narrow"/>
          <w:sz w:val="22"/>
          <w:szCs w:val="22"/>
        </w:rPr>
        <w:t>…</w:t>
      </w:r>
    </w:p>
    <w:p w14:paraId="23F4C09A" w14:textId="77777777" w:rsidR="003F08B5" w:rsidRDefault="003F08B5">
      <w:pPr>
        <w:spacing w:line="200" w:lineRule="exact"/>
      </w:pPr>
    </w:p>
    <w:p w14:paraId="7F8D89F7" w14:textId="77777777" w:rsidR="003F08B5" w:rsidRDefault="003F08B5">
      <w:pPr>
        <w:spacing w:line="200" w:lineRule="exact"/>
      </w:pPr>
    </w:p>
    <w:p w14:paraId="73F2C782" w14:textId="77777777" w:rsidR="003F08B5" w:rsidRDefault="003F08B5">
      <w:pPr>
        <w:spacing w:line="200" w:lineRule="exact"/>
      </w:pPr>
    </w:p>
    <w:p w14:paraId="43DCACF4" w14:textId="77777777" w:rsidR="003F08B5" w:rsidRDefault="003F08B5">
      <w:pPr>
        <w:spacing w:line="200" w:lineRule="exact"/>
      </w:pPr>
    </w:p>
    <w:p w14:paraId="03E3E7AF" w14:textId="77777777" w:rsidR="003F08B5" w:rsidRDefault="003F08B5">
      <w:pPr>
        <w:spacing w:line="200" w:lineRule="exact"/>
      </w:pPr>
    </w:p>
    <w:p w14:paraId="593BCC49" w14:textId="77777777" w:rsidR="003F08B5" w:rsidRDefault="003F08B5">
      <w:pPr>
        <w:spacing w:before="19" w:line="200" w:lineRule="exact"/>
      </w:pPr>
    </w:p>
    <w:p w14:paraId="6618F0B2" w14:textId="77777777" w:rsidR="003F08B5" w:rsidRDefault="007279C5">
      <w:pPr>
        <w:spacing w:line="240" w:lineRule="exact"/>
        <w:ind w:left="139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KED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A                                                                             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PER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</w:p>
    <w:p w14:paraId="65D6D73F" w14:textId="77777777" w:rsidR="003F08B5" w:rsidRDefault="003F08B5">
      <w:pPr>
        <w:spacing w:line="200" w:lineRule="exact"/>
      </w:pPr>
    </w:p>
    <w:p w14:paraId="7E0C6C04" w14:textId="77777777" w:rsidR="003F08B5" w:rsidRDefault="003F08B5">
      <w:pPr>
        <w:spacing w:before="5" w:line="280" w:lineRule="exact"/>
        <w:rPr>
          <w:sz w:val="28"/>
          <w:szCs w:val="28"/>
        </w:rPr>
      </w:pPr>
    </w:p>
    <w:p w14:paraId="3D98D761" w14:textId="77777777" w:rsidR="003F08B5" w:rsidRDefault="007279C5">
      <w:pPr>
        <w:spacing w:before="20"/>
        <w:ind w:left="5398" w:right="30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1"/>
          <w:sz w:val="18"/>
          <w:szCs w:val="18"/>
        </w:rPr>
        <w:t>TER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</w:t>
      </w:r>
    </w:p>
    <w:p w14:paraId="2B8B7CE1" w14:textId="77777777" w:rsidR="003F08B5" w:rsidRDefault="007279C5">
      <w:pPr>
        <w:spacing w:before="34"/>
        <w:ind w:left="5480" w:right="313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10.000</w:t>
      </w:r>
    </w:p>
    <w:p w14:paraId="21429902" w14:textId="77777777" w:rsidR="003F08B5" w:rsidRDefault="007279C5">
      <w:pPr>
        <w:spacing w:before="44"/>
        <w:ind w:left="1298"/>
        <w:rPr>
          <w:rFonts w:ascii="Arial Narrow" w:eastAsia="Arial Narrow" w:hAnsi="Arial Narrow" w:cs="Arial Narrow"/>
          <w:sz w:val="22"/>
          <w:szCs w:val="22"/>
        </w:rPr>
      </w:pPr>
      <w:r>
        <w:pict w14:anchorId="12F4B054">
          <v:group id="_x0000_s1026" style="position:absolute;left:0;text-align:left;margin-left:331.45pt;margin-top:-27.9pt;width:53.55pt;height:32.55pt;z-index:-251658240;mso-position-horizontal-relative:page" coordorigin="6629,-558" coordsize="1071,651">
            <v:shape id="_x0000_s1028" style="position:absolute;left:6636;top:-550;width:1056;height:636" coordorigin="6636,-550" coordsize="1056,636" path="m6636,86r1056,l7692,-550r-1056,l6636,86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643;top:-472;width:1042;height:478">
              <v:imagedata r:id="rId6" o:title="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…………………</w:t>
      </w:r>
      <w:r>
        <w:rPr>
          <w:rFonts w:ascii="Arial Narrow" w:eastAsia="Arial Narrow" w:hAnsi="Arial Narrow" w:cs="Arial Narrow"/>
          <w:sz w:val="22"/>
          <w:szCs w:val="22"/>
        </w:rPr>
        <w:t xml:space="preserve">..)                                                                      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……………………</w:t>
      </w:r>
      <w:r>
        <w:rPr>
          <w:rFonts w:ascii="Arial Narrow" w:eastAsia="Arial Narrow" w:hAnsi="Arial Narrow" w:cs="Arial Narrow"/>
          <w:sz w:val="22"/>
          <w:szCs w:val="22"/>
        </w:rPr>
        <w:t>.)</w:t>
      </w:r>
    </w:p>
    <w:sectPr w:rsidR="003F08B5">
      <w:type w:val="continuous"/>
      <w:pgSz w:w="11920" w:h="16840"/>
      <w:pgMar w:top="1340" w:right="13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0864"/>
    <w:multiLevelType w:val="multilevel"/>
    <w:tmpl w:val="255CA8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233108"/>
    <w:rsid w:val="003F08B5"/>
    <w:rsid w:val="005B1615"/>
    <w:rsid w:val="006128B5"/>
    <w:rsid w:val="007279C5"/>
    <w:rsid w:val="00C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4A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2024-03-27T06:42:00Z</dcterms:created>
  <dcterms:modified xsi:type="dcterms:W3CDTF">2024-03-27T06:42:00Z</dcterms:modified>
</cp:coreProperties>
</file>